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81" w:rsidRPr="00744D18" w:rsidRDefault="00A37681" w:rsidP="00AA69D0">
      <w:pPr>
        <w:pStyle w:val="ConsPlusNormal"/>
        <w:widowControl/>
        <w:ind w:left="-11" w:firstLine="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4D18">
        <w:rPr>
          <w:rFonts w:ascii="Times New Roman" w:hAnsi="Times New Roman" w:cs="Times New Roman"/>
          <w:b/>
          <w:sz w:val="16"/>
          <w:szCs w:val="16"/>
        </w:rPr>
        <w:t>ДОГОВОР</w:t>
      </w:r>
      <w:r w:rsidR="001A4B83" w:rsidRPr="00744D18">
        <w:rPr>
          <w:rFonts w:ascii="Times New Roman" w:hAnsi="Times New Roman" w:cs="Times New Roman"/>
          <w:b/>
          <w:sz w:val="16"/>
          <w:szCs w:val="16"/>
        </w:rPr>
        <w:t xml:space="preserve"> №</w:t>
      </w:r>
      <w:r w:rsidR="00545C75" w:rsidRPr="00744D18">
        <w:rPr>
          <w:rFonts w:ascii="Times New Roman" w:hAnsi="Times New Roman" w:cs="Times New Roman"/>
          <w:b/>
          <w:sz w:val="16"/>
          <w:szCs w:val="16"/>
        </w:rPr>
        <w:t xml:space="preserve"> _</w:t>
      </w:r>
      <w:r w:rsidR="00700A72">
        <w:rPr>
          <w:rFonts w:ascii="Times New Roman" w:hAnsi="Times New Roman" w:cs="Times New Roman"/>
          <w:b/>
          <w:sz w:val="16"/>
          <w:szCs w:val="16"/>
          <w:u w:val="single"/>
        </w:rPr>
        <w:t>47/1</w:t>
      </w:r>
      <w:r w:rsidR="00AA0D52" w:rsidRPr="00744D18">
        <w:rPr>
          <w:rFonts w:ascii="Times New Roman" w:hAnsi="Times New Roman" w:cs="Times New Roman"/>
          <w:b/>
          <w:sz w:val="16"/>
          <w:szCs w:val="16"/>
          <w:u w:val="single"/>
        </w:rPr>
        <w:t>-2015</w:t>
      </w:r>
      <w:r w:rsidR="00545C75" w:rsidRPr="00744D18">
        <w:rPr>
          <w:rFonts w:ascii="Times New Roman" w:hAnsi="Times New Roman" w:cs="Times New Roman"/>
          <w:b/>
          <w:sz w:val="16"/>
          <w:szCs w:val="16"/>
        </w:rPr>
        <w:t>__</w:t>
      </w:r>
    </w:p>
    <w:p w:rsidR="00A37681" w:rsidRPr="00744D18" w:rsidRDefault="00A37681" w:rsidP="00AA69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744D18">
        <w:rPr>
          <w:rFonts w:ascii="Times New Roman" w:hAnsi="Times New Roman" w:cs="Times New Roman"/>
          <w:b/>
          <w:i/>
          <w:sz w:val="16"/>
          <w:szCs w:val="16"/>
        </w:rPr>
        <w:t>управления многоквартирным домом</w:t>
      </w:r>
    </w:p>
    <w:p w:rsidR="00700A72" w:rsidRPr="00744D18" w:rsidRDefault="00A37681" w:rsidP="00700A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744D18">
        <w:rPr>
          <w:rFonts w:ascii="Times New Roman" w:hAnsi="Times New Roman" w:cs="Times New Roman"/>
          <w:b/>
          <w:i/>
          <w:sz w:val="16"/>
          <w:szCs w:val="16"/>
        </w:rPr>
        <w:t>(между управляющей компанией и собственником помещения)</w:t>
      </w:r>
    </w:p>
    <w:p w:rsidR="00DD3F66" w:rsidRPr="00744D18" w:rsidRDefault="00DD3F66" w:rsidP="00AA69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A37681" w:rsidRPr="00744D18" w:rsidRDefault="00A37681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44D18">
        <w:rPr>
          <w:rFonts w:ascii="Times New Roman" w:hAnsi="Times New Roman" w:cs="Times New Roman"/>
          <w:sz w:val="16"/>
          <w:szCs w:val="16"/>
        </w:rPr>
        <w:t xml:space="preserve">г. </w:t>
      </w:r>
      <w:r w:rsidR="0057716E" w:rsidRPr="00744D18">
        <w:rPr>
          <w:rFonts w:ascii="Times New Roman" w:hAnsi="Times New Roman" w:cs="Times New Roman"/>
          <w:sz w:val="16"/>
          <w:szCs w:val="16"/>
        </w:rPr>
        <w:t>Нижний Тагил</w:t>
      </w:r>
      <w:r w:rsidR="00736C7F" w:rsidRPr="00744D18">
        <w:rPr>
          <w:rFonts w:ascii="Times New Roman" w:hAnsi="Times New Roman" w:cs="Times New Roman"/>
          <w:sz w:val="16"/>
          <w:szCs w:val="16"/>
        </w:rPr>
        <w:tab/>
      </w:r>
      <w:r w:rsidR="00736C7F" w:rsidRPr="00744D18">
        <w:rPr>
          <w:rFonts w:ascii="Times New Roman" w:hAnsi="Times New Roman" w:cs="Times New Roman"/>
          <w:sz w:val="16"/>
          <w:szCs w:val="16"/>
        </w:rPr>
        <w:tab/>
      </w:r>
      <w:r w:rsidR="00736C7F" w:rsidRPr="00744D18">
        <w:rPr>
          <w:rFonts w:ascii="Times New Roman" w:hAnsi="Times New Roman" w:cs="Times New Roman"/>
          <w:sz w:val="16"/>
          <w:szCs w:val="16"/>
        </w:rPr>
        <w:tab/>
      </w:r>
      <w:r w:rsidR="00AA69D0" w:rsidRPr="00744D18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36C7F" w:rsidRPr="00744D18">
        <w:rPr>
          <w:rFonts w:ascii="Times New Roman" w:hAnsi="Times New Roman" w:cs="Times New Roman"/>
          <w:sz w:val="16"/>
          <w:szCs w:val="16"/>
        </w:rPr>
        <w:tab/>
      </w:r>
      <w:r w:rsidR="00B1427B" w:rsidRPr="00744D18">
        <w:rPr>
          <w:rFonts w:ascii="Times New Roman" w:hAnsi="Times New Roman" w:cs="Times New Roman"/>
          <w:sz w:val="16"/>
          <w:szCs w:val="16"/>
        </w:rPr>
        <w:t xml:space="preserve">        </w:t>
      </w:r>
      <w:r w:rsidR="00736C7F" w:rsidRPr="00744D18">
        <w:rPr>
          <w:rFonts w:ascii="Times New Roman" w:hAnsi="Times New Roman" w:cs="Times New Roman"/>
          <w:sz w:val="16"/>
          <w:szCs w:val="16"/>
        </w:rPr>
        <w:tab/>
      </w:r>
      <w:r w:rsidR="00736C7F" w:rsidRPr="00744D18">
        <w:rPr>
          <w:rFonts w:ascii="Times New Roman" w:hAnsi="Times New Roman" w:cs="Times New Roman"/>
          <w:sz w:val="16"/>
          <w:szCs w:val="16"/>
        </w:rPr>
        <w:tab/>
      </w:r>
      <w:r w:rsidR="00AA69D0" w:rsidRPr="00744D18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AA0D52" w:rsidRPr="00744D18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AA69D0" w:rsidRPr="00744D18">
        <w:rPr>
          <w:rFonts w:ascii="Times New Roman" w:hAnsi="Times New Roman" w:cs="Times New Roman"/>
          <w:sz w:val="16"/>
          <w:szCs w:val="16"/>
        </w:rPr>
        <w:t xml:space="preserve">     </w:t>
      </w:r>
      <w:r w:rsidRPr="00744D18">
        <w:rPr>
          <w:rFonts w:ascii="Times New Roman" w:hAnsi="Times New Roman" w:cs="Times New Roman"/>
          <w:sz w:val="16"/>
          <w:szCs w:val="16"/>
        </w:rPr>
        <w:t>«</w:t>
      </w:r>
      <w:r w:rsidR="00736C7F" w:rsidRPr="00744D18">
        <w:rPr>
          <w:rFonts w:ascii="Times New Roman" w:hAnsi="Times New Roman" w:cs="Times New Roman"/>
          <w:sz w:val="16"/>
          <w:szCs w:val="16"/>
        </w:rPr>
        <w:t>__</w:t>
      </w:r>
      <w:r w:rsidR="00AA0D52" w:rsidRPr="00744D18">
        <w:rPr>
          <w:rFonts w:ascii="Times New Roman" w:hAnsi="Times New Roman" w:cs="Times New Roman"/>
          <w:sz w:val="16"/>
          <w:szCs w:val="16"/>
          <w:u w:val="single"/>
        </w:rPr>
        <w:t>20</w:t>
      </w:r>
      <w:r w:rsidR="00736C7F" w:rsidRPr="00744D18">
        <w:rPr>
          <w:rFonts w:ascii="Times New Roman" w:hAnsi="Times New Roman" w:cs="Times New Roman"/>
          <w:sz w:val="16"/>
          <w:szCs w:val="16"/>
        </w:rPr>
        <w:t>_</w:t>
      </w:r>
      <w:r w:rsidRPr="00744D18">
        <w:rPr>
          <w:rFonts w:ascii="Times New Roman" w:hAnsi="Times New Roman" w:cs="Times New Roman"/>
          <w:sz w:val="16"/>
          <w:szCs w:val="16"/>
        </w:rPr>
        <w:t>»</w:t>
      </w:r>
      <w:r w:rsidR="00545C75" w:rsidRPr="00744D18">
        <w:rPr>
          <w:rFonts w:ascii="Times New Roman" w:hAnsi="Times New Roman" w:cs="Times New Roman"/>
          <w:sz w:val="16"/>
          <w:szCs w:val="16"/>
        </w:rPr>
        <w:t>__</w:t>
      </w:r>
      <w:r w:rsidR="00AA0D52" w:rsidRPr="00744D18">
        <w:rPr>
          <w:rFonts w:ascii="Times New Roman" w:hAnsi="Times New Roman" w:cs="Times New Roman"/>
          <w:sz w:val="16"/>
          <w:szCs w:val="16"/>
          <w:u w:val="single"/>
        </w:rPr>
        <w:t>мая</w:t>
      </w:r>
      <w:r w:rsidR="00545C75" w:rsidRPr="00744D18">
        <w:rPr>
          <w:rFonts w:ascii="Times New Roman" w:hAnsi="Times New Roman" w:cs="Times New Roman"/>
          <w:sz w:val="16"/>
          <w:szCs w:val="16"/>
        </w:rPr>
        <w:t>___</w:t>
      </w:r>
      <w:r w:rsidR="006674F8" w:rsidRPr="00744D18">
        <w:rPr>
          <w:rFonts w:ascii="Times New Roman" w:hAnsi="Times New Roman" w:cs="Times New Roman"/>
          <w:sz w:val="16"/>
          <w:szCs w:val="16"/>
        </w:rPr>
        <w:t xml:space="preserve"> 20</w:t>
      </w:r>
      <w:r w:rsidR="00736C7F" w:rsidRPr="00744D18">
        <w:rPr>
          <w:rFonts w:ascii="Times New Roman" w:hAnsi="Times New Roman" w:cs="Times New Roman"/>
          <w:sz w:val="16"/>
          <w:szCs w:val="16"/>
        </w:rPr>
        <w:t>_</w:t>
      </w:r>
      <w:r w:rsidR="00AA0D52" w:rsidRPr="00744D18">
        <w:rPr>
          <w:rFonts w:ascii="Times New Roman" w:hAnsi="Times New Roman" w:cs="Times New Roman"/>
          <w:sz w:val="16"/>
          <w:szCs w:val="16"/>
          <w:u w:val="single"/>
        </w:rPr>
        <w:t>15</w:t>
      </w:r>
      <w:r w:rsidR="00736C7F" w:rsidRPr="00744D18">
        <w:rPr>
          <w:rFonts w:ascii="Times New Roman" w:hAnsi="Times New Roman" w:cs="Times New Roman"/>
          <w:sz w:val="16"/>
          <w:szCs w:val="16"/>
        </w:rPr>
        <w:t>_</w:t>
      </w:r>
      <w:r w:rsidR="006674F8" w:rsidRPr="00744D18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A37681" w:rsidRPr="00744D18" w:rsidRDefault="00A37681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4D18" w:rsidRDefault="00744D18" w:rsidP="00744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44D18">
        <w:rPr>
          <w:rFonts w:ascii="Times New Roman" w:hAnsi="Times New Roman" w:cs="Times New Roman"/>
          <w:sz w:val="16"/>
          <w:szCs w:val="16"/>
        </w:rPr>
        <w:t>Общество с ограниченной ответственностью «</w:t>
      </w:r>
      <w:proofErr w:type="spellStart"/>
      <w:r w:rsidRPr="00744D18">
        <w:rPr>
          <w:rFonts w:ascii="Times New Roman" w:hAnsi="Times New Roman" w:cs="Times New Roman"/>
          <w:sz w:val="16"/>
          <w:szCs w:val="16"/>
        </w:rPr>
        <w:t>Универсан</w:t>
      </w:r>
      <w:proofErr w:type="spellEnd"/>
      <w:r w:rsidRPr="00744D18">
        <w:rPr>
          <w:rFonts w:ascii="Times New Roman" w:hAnsi="Times New Roman" w:cs="Times New Roman"/>
          <w:sz w:val="16"/>
          <w:szCs w:val="16"/>
        </w:rPr>
        <w:t xml:space="preserve">» (ИНН 6623083888, Лицензия № 218 от 14.05.2015 г.) именуемое в дальнейшем «Управляющая компания», в лице  директора </w:t>
      </w:r>
      <w:proofErr w:type="spellStart"/>
      <w:r w:rsidRPr="00744D18">
        <w:rPr>
          <w:rFonts w:ascii="Times New Roman" w:hAnsi="Times New Roman" w:cs="Times New Roman"/>
          <w:sz w:val="16"/>
          <w:szCs w:val="16"/>
        </w:rPr>
        <w:t>Волокитина</w:t>
      </w:r>
      <w:proofErr w:type="spellEnd"/>
      <w:r w:rsidRPr="00744D18">
        <w:rPr>
          <w:rFonts w:ascii="Times New Roman" w:hAnsi="Times New Roman" w:cs="Times New Roman"/>
          <w:sz w:val="16"/>
          <w:szCs w:val="16"/>
        </w:rPr>
        <w:t xml:space="preserve"> Евгения Владимировича, действующего на основании Устава, с одной стороны, и собственники помещений многоквартирного дома по </w:t>
      </w:r>
      <w:r w:rsidRPr="00744D18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ул. </w:t>
      </w:r>
      <w:r w:rsidR="00700A72">
        <w:rPr>
          <w:rFonts w:ascii="Times New Roman" w:hAnsi="Times New Roman" w:cs="Times New Roman"/>
          <w:b/>
          <w:i/>
          <w:sz w:val="16"/>
          <w:szCs w:val="16"/>
          <w:u w:val="single"/>
        </w:rPr>
        <w:t>Пархоменко д. 47/1</w:t>
      </w:r>
      <w:r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 </w:t>
      </w:r>
      <w:r w:rsidRPr="00744D18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 в г. Нижнем Тагиле</w:t>
      </w:r>
      <w:r w:rsidRPr="00744D18">
        <w:rPr>
          <w:rFonts w:ascii="Times New Roman" w:hAnsi="Times New Roman" w:cs="Times New Roman"/>
          <w:sz w:val="16"/>
          <w:szCs w:val="16"/>
        </w:rPr>
        <w:t>, в дальнейшем «Собственники», заключили настоящий Договор управления многоквартирным домом о нижеследующем:</w:t>
      </w:r>
      <w:proofErr w:type="gramEnd"/>
    </w:p>
    <w:p w:rsidR="00700A72" w:rsidRPr="00744D18" w:rsidRDefault="00700A72" w:rsidP="00744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44D18" w:rsidRPr="00744D18" w:rsidRDefault="00744D18" w:rsidP="00744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44D18" w:rsidRDefault="00744D18" w:rsidP="00700A72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4D18">
        <w:rPr>
          <w:rFonts w:ascii="Times New Roman" w:hAnsi="Times New Roman" w:cs="Times New Roman"/>
          <w:b/>
          <w:sz w:val="16"/>
          <w:szCs w:val="16"/>
        </w:rPr>
        <w:t>ОБЩИЕ ПОЛОЖЕНИЯ</w:t>
      </w:r>
    </w:p>
    <w:p w:rsidR="00700A72" w:rsidRPr="00744D18" w:rsidRDefault="00700A72" w:rsidP="00700A72">
      <w:pPr>
        <w:pStyle w:val="ConsPlusNormal"/>
        <w:widowControl/>
        <w:ind w:left="720" w:firstLine="0"/>
        <w:rPr>
          <w:rFonts w:ascii="Times New Roman" w:hAnsi="Times New Roman" w:cs="Times New Roman"/>
          <w:sz w:val="16"/>
          <w:szCs w:val="16"/>
        </w:rPr>
      </w:pPr>
    </w:p>
    <w:p w:rsidR="00744D18" w:rsidRPr="00744D18" w:rsidRDefault="00744D18" w:rsidP="00744D18">
      <w:pPr>
        <w:pStyle w:val="Default"/>
        <w:ind w:firstLine="708"/>
        <w:jc w:val="both"/>
        <w:rPr>
          <w:sz w:val="16"/>
          <w:szCs w:val="16"/>
        </w:rPr>
      </w:pPr>
      <w:r w:rsidRPr="00744D18">
        <w:rPr>
          <w:sz w:val="16"/>
          <w:szCs w:val="16"/>
        </w:rPr>
        <w:t xml:space="preserve"> 1.1. </w:t>
      </w:r>
      <w:proofErr w:type="gramStart"/>
      <w:r w:rsidRPr="00744D18">
        <w:rPr>
          <w:sz w:val="16"/>
          <w:szCs w:val="16"/>
        </w:rPr>
        <w:t>Условия настоящего Договора определены в соответствии с Конституцией Российской Федерации, Гражданским кодексом Российской Федерации, Жилищным кодексом Российской Федерации, Правилами предоставления коммунальных услуг гражданам, утвержденными Постановлением Правительства Российской Федерации от 06 мая 2011 года N 354,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выполнении работ</w:t>
      </w:r>
      <w:proofErr w:type="gramEnd"/>
      <w:r w:rsidRPr="00744D18">
        <w:rPr>
          <w:sz w:val="16"/>
          <w:szCs w:val="16"/>
        </w:rPr>
        <w:t xml:space="preserve">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года N 491, и иными нормативными правовыми актами Российской Федерации, регулирующими жилищные отношения. </w:t>
      </w:r>
    </w:p>
    <w:p w:rsidR="00744D18" w:rsidRPr="00744D18" w:rsidRDefault="00744D18" w:rsidP="00744D18">
      <w:pPr>
        <w:pStyle w:val="Default"/>
        <w:ind w:firstLine="708"/>
        <w:jc w:val="both"/>
        <w:rPr>
          <w:sz w:val="16"/>
          <w:szCs w:val="16"/>
        </w:rPr>
      </w:pPr>
      <w:r w:rsidRPr="00744D18">
        <w:rPr>
          <w:sz w:val="16"/>
          <w:szCs w:val="16"/>
        </w:rPr>
        <w:t xml:space="preserve">Условия настоящего Договора утверждены решением общего собрания собственников помещений в многоквартирном доме и являются одинаковыми для всех собственников помещений в многоквартирном доме. </w:t>
      </w:r>
    </w:p>
    <w:p w:rsidR="00744D18" w:rsidRPr="00744D18" w:rsidRDefault="00744D18" w:rsidP="00744D18">
      <w:pPr>
        <w:pStyle w:val="Default"/>
        <w:ind w:firstLine="540"/>
        <w:rPr>
          <w:sz w:val="16"/>
          <w:szCs w:val="16"/>
        </w:rPr>
      </w:pPr>
      <w:r w:rsidRPr="00744D18">
        <w:rPr>
          <w:sz w:val="16"/>
          <w:szCs w:val="16"/>
        </w:rPr>
        <w:t xml:space="preserve">Термины и определения: </w:t>
      </w:r>
    </w:p>
    <w:p w:rsidR="00744D18" w:rsidRPr="00744D18" w:rsidRDefault="00744D18" w:rsidP="00744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44D18">
        <w:rPr>
          <w:rFonts w:ascii="Times New Roman" w:hAnsi="Times New Roman" w:cs="Times New Roman"/>
          <w:b/>
          <w:i/>
          <w:sz w:val="16"/>
          <w:szCs w:val="16"/>
        </w:rPr>
        <w:t>Собственник</w:t>
      </w:r>
      <w:r w:rsidRPr="00744D18">
        <w:rPr>
          <w:rFonts w:ascii="Times New Roman" w:hAnsi="Times New Roman" w:cs="Times New Roman"/>
          <w:sz w:val="16"/>
          <w:szCs w:val="16"/>
        </w:rPr>
        <w:t xml:space="preserve"> - лицо, владеющее на праве собственности помещениями в многоквартирном доме. Собственник помещения несет бремя содержания данного помещения и Общего имущества Собственников помещений в многоквартирном доме. Собственник владеет, пользуется и распоряжается общим имуществом в многоквартирном доме.</w:t>
      </w:r>
    </w:p>
    <w:p w:rsidR="00744D18" w:rsidRPr="00744D18" w:rsidRDefault="00744D18" w:rsidP="00744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44D18">
        <w:rPr>
          <w:rFonts w:ascii="Times New Roman" w:hAnsi="Times New Roman" w:cs="Times New Roman"/>
          <w:sz w:val="16"/>
          <w:szCs w:val="16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744D18" w:rsidRPr="00744D18" w:rsidRDefault="00744D18" w:rsidP="00744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44D18">
        <w:rPr>
          <w:rFonts w:ascii="Times New Roman" w:hAnsi="Times New Roman" w:cs="Times New Roman"/>
          <w:b/>
          <w:i/>
          <w:sz w:val="16"/>
          <w:szCs w:val="16"/>
        </w:rPr>
        <w:t>Управляющая компания</w:t>
      </w:r>
      <w:r w:rsidRPr="00744D18">
        <w:rPr>
          <w:rFonts w:ascii="Times New Roman" w:hAnsi="Times New Roman" w:cs="Times New Roman"/>
          <w:sz w:val="16"/>
          <w:szCs w:val="16"/>
        </w:rPr>
        <w:t xml:space="preserve"> - организация, уполномоченная Общим собранием Собственников многоквартирного дома на выполнение функций по управлению таким домом и предоставлению коммунальных услуг.</w:t>
      </w:r>
    </w:p>
    <w:p w:rsidR="00744D18" w:rsidRPr="00744D18" w:rsidRDefault="00744D18" w:rsidP="00744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44D18">
        <w:rPr>
          <w:rFonts w:ascii="Times New Roman" w:hAnsi="Times New Roman" w:cs="Times New Roman"/>
          <w:b/>
          <w:i/>
          <w:sz w:val="16"/>
          <w:szCs w:val="16"/>
        </w:rPr>
        <w:t>Исполнители</w:t>
      </w:r>
      <w:r w:rsidRPr="00744D18">
        <w:rPr>
          <w:rFonts w:ascii="Times New Roman" w:hAnsi="Times New Roman" w:cs="Times New Roman"/>
          <w:sz w:val="16"/>
          <w:szCs w:val="16"/>
        </w:rPr>
        <w:t xml:space="preserve"> - организации различных форм собственности, на которые Управляющей компанией на договорной основе возложены обязательства по предоставлению Собственнику работ (услуг) по капитальному ремонту, тепло-, водоснабжению, водоотведению, электроснабжению, газоснабжению.</w:t>
      </w:r>
    </w:p>
    <w:p w:rsidR="00744D18" w:rsidRPr="00744D18" w:rsidRDefault="00744D18" w:rsidP="00744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44D18">
        <w:rPr>
          <w:rFonts w:ascii="Times New Roman" w:hAnsi="Times New Roman" w:cs="Times New Roman"/>
          <w:sz w:val="16"/>
          <w:szCs w:val="16"/>
        </w:rPr>
        <w:t>В отношениях с Исполнителями Управляющая компания действует от своего имени и за счет Собственника.</w:t>
      </w:r>
    </w:p>
    <w:p w:rsidR="00744D18" w:rsidRPr="00744D18" w:rsidRDefault="00744D18" w:rsidP="00744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44D18">
        <w:rPr>
          <w:rFonts w:ascii="Times New Roman" w:hAnsi="Times New Roman" w:cs="Times New Roman"/>
          <w:b/>
          <w:i/>
          <w:sz w:val="16"/>
          <w:szCs w:val="16"/>
        </w:rPr>
        <w:t>Общее имущество в многоквартирном доме</w:t>
      </w:r>
      <w:r w:rsidRPr="00744D18">
        <w:rPr>
          <w:rFonts w:ascii="Times New Roman" w:hAnsi="Times New Roman" w:cs="Times New Roman"/>
          <w:sz w:val="16"/>
          <w:szCs w:val="16"/>
        </w:rPr>
        <w:t xml:space="preserve"> - 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</w:t>
      </w:r>
      <w:proofErr w:type="gramEnd"/>
      <w:r w:rsidRPr="00744D1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44D18">
        <w:rPr>
          <w:rFonts w:ascii="Times New Roman" w:hAnsi="Times New Roman" w:cs="Times New Roman"/>
          <w:sz w:val="16"/>
          <w:szCs w:val="16"/>
        </w:rPr>
        <w:t>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</w:t>
      </w:r>
      <w:proofErr w:type="gramEnd"/>
      <w:r w:rsidRPr="00744D18">
        <w:rPr>
          <w:rFonts w:ascii="Times New Roman" w:hAnsi="Times New Roman" w:cs="Times New Roman"/>
          <w:sz w:val="16"/>
          <w:szCs w:val="16"/>
        </w:rPr>
        <w:t xml:space="preserve"> земельном </w:t>
      </w:r>
      <w:proofErr w:type="gramStart"/>
      <w:r w:rsidRPr="00744D18">
        <w:rPr>
          <w:rFonts w:ascii="Times New Roman" w:hAnsi="Times New Roman" w:cs="Times New Roman"/>
          <w:sz w:val="16"/>
          <w:szCs w:val="16"/>
        </w:rPr>
        <w:t>участке</w:t>
      </w:r>
      <w:proofErr w:type="gramEnd"/>
      <w:r w:rsidRPr="00744D18">
        <w:rPr>
          <w:rFonts w:ascii="Times New Roman" w:hAnsi="Times New Roman" w:cs="Times New Roman"/>
          <w:sz w:val="16"/>
          <w:szCs w:val="16"/>
        </w:rPr>
        <w:t>.</w:t>
      </w:r>
    </w:p>
    <w:p w:rsidR="00744D18" w:rsidRPr="00744D18" w:rsidRDefault="00744D18" w:rsidP="00744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44D18">
        <w:rPr>
          <w:rFonts w:ascii="Times New Roman" w:hAnsi="Times New Roman" w:cs="Times New Roman"/>
          <w:sz w:val="16"/>
          <w:szCs w:val="16"/>
        </w:rPr>
        <w:t>1.2.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744D18" w:rsidRPr="00744D18" w:rsidRDefault="00744D18" w:rsidP="00744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44D18">
        <w:rPr>
          <w:rFonts w:ascii="Times New Roman" w:hAnsi="Times New Roman" w:cs="Times New Roman"/>
          <w:sz w:val="16"/>
          <w:szCs w:val="16"/>
        </w:rPr>
        <w:t xml:space="preserve">Иное лицо, пользующееся жилым помещением на основании соглашения с Собственником данного помещения, имеет права, </w:t>
      </w:r>
      <w:proofErr w:type="gramStart"/>
      <w:r w:rsidRPr="00744D18">
        <w:rPr>
          <w:rFonts w:ascii="Times New Roman" w:hAnsi="Times New Roman" w:cs="Times New Roman"/>
          <w:sz w:val="16"/>
          <w:szCs w:val="16"/>
        </w:rPr>
        <w:t>несет обязанности</w:t>
      </w:r>
      <w:proofErr w:type="gramEnd"/>
      <w:r w:rsidRPr="00744D18">
        <w:rPr>
          <w:rFonts w:ascii="Times New Roman" w:hAnsi="Times New Roman" w:cs="Times New Roman"/>
          <w:sz w:val="16"/>
          <w:szCs w:val="16"/>
        </w:rPr>
        <w:t xml:space="preserve"> и ответственность в соответствии с условиями такого соглашения.</w:t>
      </w:r>
    </w:p>
    <w:p w:rsidR="00744D18" w:rsidRPr="00744D18" w:rsidRDefault="00744D18" w:rsidP="00744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44D18">
        <w:rPr>
          <w:rFonts w:ascii="Times New Roman" w:hAnsi="Times New Roman" w:cs="Times New Roman"/>
          <w:sz w:val="16"/>
          <w:szCs w:val="16"/>
        </w:rPr>
        <w:t xml:space="preserve">1.3. Лицо, пользующееся нежилыми помещениями на основании разрешения Собственника данного помещения, имеет права, </w:t>
      </w:r>
      <w:proofErr w:type="gramStart"/>
      <w:r w:rsidRPr="00744D18">
        <w:rPr>
          <w:rFonts w:ascii="Times New Roman" w:hAnsi="Times New Roman" w:cs="Times New Roman"/>
          <w:sz w:val="16"/>
          <w:szCs w:val="16"/>
        </w:rPr>
        <w:t>несет обязанности</w:t>
      </w:r>
      <w:proofErr w:type="gramEnd"/>
      <w:r w:rsidRPr="00744D18">
        <w:rPr>
          <w:rFonts w:ascii="Times New Roman" w:hAnsi="Times New Roman" w:cs="Times New Roman"/>
          <w:sz w:val="16"/>
          <w:szCs w:val="16"/>
        </w:rPr>
        <w:t xml:space="preserve"> и ответственность в соответствии с условиями такого разрешения.</w:t>
      </w:r>
    </w:p>
    <w:p w:rsidR="00744D18" w:rsidRPr="00744D18" w:rsidRDefault="00744D18" w:rsidP="00744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44D18">
        <w:rPr>
          <w:rFonts w:ascii="Times New Roman" w:hAnsi="Times New Roman" w:cs="Times New Roman"/>
          <w:sz w:val="16"/>
          <w:szCs w:val="16"/>
        </w:rPr>
        <w:t xml:space="preserve">1.4. Высший орган управления многоквартирным домом - Общее собрание Собственников помещений. </w:t>
      </w:r>
    </w:p>
    <w:p w:rsidR="00744D18" w:rsidRPr="00744D18" w:rsidRDefault="00744D18" w:rsidP="00744D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4D18" w:rsidRPr="00744D18" w:rsidRDefault="00744D18" w:rsidP="00744D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0A72" w:rsidRDefault="00744D18" w:rsidP="00700A72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4D18"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:rsidR="00700A72" w:rsidRDefault="00700A72" w:rsidP="00700A72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16"/>
          <w:szCs w:val="16"/>
        </w:rPr>
      </w:pPr>
    </w:p>
    <w:p w:rsidR="00700A72" w:rsidRPr="00700A72" w:rsidRDefault="00700A72" w:rsidP="00700A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4D18" w:rsidRPr="00744D18" w:rsidRDefault="00744D18" w:rsidP="00744D1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44D18">
        <w:rPr>
          <w:rFonts w:ascii="Times New Roman" w:hAnsi="Times New Roman" w:cs="Times New Roman"/>
          <w:sz w:val="16"/>
          <w:szCs w:val="16"/>
        </w:rPr>
        <w:t xml:space="preserve">2.1. </w:t>
      </w:r>
      <w:proofErr w:type="gramStart"/>
      <w:r w:rsidRPr="00744D18">
        <w:rPr>
          <w:rFonts w:ascii="Times New Roman" w:hAnsi="Times New Roman" w:cs="Times New Roman"/>
          <w:color w:val="000000"/>
          <w:sz w:val="16"/>
          <w:szCs w:val="16"/>
        </w:rPr>
        <w:t>Предметом настоящего договора является организация и выполнение Управляющей компанией за плату работ и услуг в целях управления многоквартирным домом,</w:t>
      </w:r>
      <w:r w:rsidRPr="00744D18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744D18">
        <w:rPr>
          <w:rFonts w:ascii="Times New Roman" w:hAnsi="Times New Roman" w:cs="Times New Roman"/>
          <w:color w:val="000000"/>
          <w:sz w:val="16"/>
          <w:szCs w:val="16"/>
        </w:rPr>
        <w:t xml:space="preserve">расположенным по адресу: </w:t>
      </w:r>
      <w:r w:rsidRPr="00744D18">
        <w:rPr>
          <w:rFonts w:ascii="Times New Roman" w:hAnsi="Times New Roman" w:cs="Times New Roman"/>
          <w:b/>
          <w:i/>
          <w:color w:val="000000"/>
          <w:sz w:val="16"/>
          <w:szCs w:val="16"/>
          <w:u w:val="single"/>
        </w:rPr>
        <w:t>г. Нижний Тагил,</w:t>
      </w:r>
      <w:r>
        <w:rPr>
          <w:rFonts w:ascii="Times New Roman" w:hAnsi="Times New Roman" w:cs="Times New Roman"/>
          <w:b/>
          <w:i/>
          <w:color w:val="000000"/>
          <w:sz w:val="16"/>
          <w:szCs w:val="16"/>
          <w:u w:val="single"/>
        </w:rPr>
        <w:t xml:space="preserve"> ул. Пархоменко</w:t>
      </w:r>
      <w:r w:rsidRPr="00744D18">
        <w:rPr>
          <w:rFonts w:ascii="Times New Roman" w:hAnsi="Times New Roman" w:cs="Times New Roman"/>
          <w:b/>
          <w:i/>
          <w:color w:val="000000"/>
          <w:sz w:val="16"/>
          <w:szCs w:val="16"/>
          <w:u w:val="single"/>
        </w:rPr>
        <w:t xml:space="preserve"> д.</w:t>
      </w:r>
      <w:r>
        <w:rPr>
          <w:rFonts w:ascii="Times New Roman" w:hAnsi="Times New Roman" w:cs="Times New Roman"/>
          <w:b/>
          <w:i/>
          <w:color w:val="000000"/>
          <w:sz w:val="16"/>
          <w:szCs w:val="16"/>
          <w:u w:val="single"/>
        </w:rPr>
        <w:t xml:space="preserve"> </w:t>
      </w:r>
      <w:r w:rsidR="00700A72">
        <w:rPr>
          <w:rFonts w:ascii="Times New Roman" w:hAnsi="Times New Roman" w:cs="Times New Roman"/>
          <w:b/>
          <w:i/>
          <w:color w:val="000000"/>
          <w:sz w:val="16"/>
          <w:szCs w:val="16"/>
          <w:u w:val="single"/>
        </w:rPr>
        <w:t>47/1</w:t>
      </w:r>
      <w:r w:rsidRPr="00744D18">
        <w:rPr>
          <w:rFonts w:ascii="Times New Roman" w:hAnsi="Times New Roman" w:cs="Times New Roman"/>
          <w:color w:val="000000"/>
          <w:sz w:val="16"/>
          <w:szCs w:val="16"/>
        </w:rPr>
        <w:t xml:space="preserve"> (далее многоквартирный дом), в целях обеспечения надлежащей эксплуатации данного дома, </w:t>
      </w:r>
      <w:r w:rsidRPr="00744D18">
        <w:rPr>
          <w:rFonts w:ascii="Times New Roman" w:hAnsi="Times New Roman" w:cs="Times New Roman"/>
          <w:i/>
          <w:color w:val="000000"/>
          <w:sz w:val="16"/>
          <w:szCs w:val="16"/>
          <w:u w:val="single"/>
        </w:rPr>
        <w:t>содержания и ремонта общего имущества</w:t>
      </w:r>
      <w:r w:rsidRPr="00744D18">
        <w:rPr>
          <w:rFonts w:ascii="Times New Roman" w:hAnsi="Times New Roman" w:cs="Times New Roman"/>
          <w:color w:val="000000"/>
          <w:sz w:val="16"/>
          <w:szCs w:val="16"/>
        </w:rPr>
        <w:t>, его инженерных систем и оборудования, мест</w:t>
      </w:r>
      <w:proofErr w:type="gramEnd"/>
      <w:r w:rsidRPr="00744D18">
        <w:rPr>
          <w:rFonts w:ascii="Times New Roman" w:hAnsi="Times New Roman" w:cs="Times New Roman"/>
          <w:color w:val="000000"/>
          <w:sz w:val="16"/>
          <w:szCs w:val="16"/>
        </w:rPr>
        <w:t xml:space="preserve"> общего пользования и придомовой территории, а так же осуществление иной направленной на достижение целей управления многоквартирным домом деятельности.</w:t>
      </w:r>
    </w:p>
    <w:p w:rsidR="00744D18" w:rsidRPr="00744D18" w:rsidRDefault="00744D18" w:rsidP="00744D18">
      <w:pPr>
        <w:shd w:val="clear" w:color="auto" w:fill="FFFFFF"/>
        <w:spacing w:before="10"/>
        <w:ind w:left="62" w:firstLine="496"/>
        <w:jc w:val="both"/>
        <w:rPr>
          <w:rFonts w:ascii="Times New Roman" w:hAnsi="Times New Roman"/>
          <w:color w:val="000000"/>
          <w:spacing w:val="1"/>
          <w:sz w:val="16"/>
          <w:szCs w:val="16"/>
        </w:rPr>
      </w:pPr>
      <w:r w:rsidRPr="00744D18">
        <w:rPr>
          <w:rFonts w:ascii="Times New Roman" w:hAnsi="Times New Roman"/>
          <w:color w:val="000000"/>
          <w:spacing w:val="4"/>
          <w:sz w:val="16"/>
          <w:szCs w:val="16"/>
        </w:rPr>
        <w:t xml:space="preserve">Управление многоквартирным домом Управляющей компанией </w:t>
      </w:r>
      <w:r w:rsidRPr="00744D18">
        <w:rPr>
          <w:rFonts w:ascii="Times New Roman" w:hAnsi="Times New Roman"/>
          <w:color w:val="000000"/>
          <w:spacing w:val="1"/>
          <w:sz w:val="16"/>
          <w:szCs w:val="16"/>
        </w:rPr>
        <w:t xml:space="preserve">обеспечивает </w:t>
      </w:r>
      <w:proofErr w:type="gramStart"/>
      <w:r w:rsidRPr="00744D18">
        <w:rPr>
          <w:rFonts w:ascii="Times New Roman" w:hAnsi="Times New Roman"/>
          <w:color w:val="000000"/>
          <w:spacing w:val="1"/>
          <w:sz w:val="16"/>
          <w:szCs w:val="16"/>
        </w:rPr>
        <w:t>благоприятные</w:t>
      </w:r>
      <w:proofErr w:type="gramEnd"/>
      <w:r w:rsidRPr="00744D18">
        <w:rPr>
          <w:rFonts w:ascii="Times New Roman" w:hAnsi="Times New Roman"/>
          <w:color w:val="000000"/>
          <w:spacing w:val="1"/>
          <w:sz w:val="16"/>
          <w:szCs w:val="16"/>
        </w:rPr>
        <w:t xml:space="preserve"> и безопасные </w:t>
      </w:r>
    </w:p>
    <w:p w:rsidR="00744D18" w:rsidRPr="00744D18" w:rsidRDefault="00744D18" w:rsidP="00744D18">
      <w:pPr>
        <w:shd w:val="clear" w:color="auto" w:fill="FFFFFF"/>
        <w:spacing w:before="10"/>
        <w:ind w:left="62" w:firstLine="496"/>
        <w:jc w:val="both"/>
        <w:rPr>
          <w:rFonts w:ascii="Times New Roman" w:hAnsi="Times New Roman"/>
          <w:color w:val="000000"/>
          <w:spacing w:val="1"/>
          <w:sz w:val="16"/>
          <w:szCs w:val="16"/>
        </w:rPr>
      </w:pPr>
    </w:p>
    <w:p w:rsidR="00744D18" w:rsidRPr="00744D18" w:rsidRDefault="00744D18" w:rsidP="00744D18">
      <w:pPr>
        <w:shd w:val="clear" w:color="auto" w:fill="FFFFFF"/>
        <w:spacing w:before="10"/>
        <w:ind w:left="62" w:firstLine="496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744D18">
        <w:rPr>
          <w:rFonts w:ascii="Times New Roman" w:hAnsi="Times New Roman"/>
          <w:color w:val="000000"/>
          <w:spacing w:val="1"/>
          <w:sz w:val="16"/>
          <w:szCs w:val="16"/>
        </w:rPr>
        <w:t xml:space="preserve">условия проживания граждан, надлежащее содержание и своевременный ремонт общего имущества в многоквартирном доме, бесперебойную работу внутридомовых инженерных коммуникаций и оборудования в </w:t>
      </w:r>
      <w:r w:rsidRPr="00744D18">
        <w:rPr>
          <w:rFonts w:ascii="Times New Roman" w:hAnsi="Times New Roman"/>
          <w:color w:val="000000"/>
          <w:spacing w:val="10"/>
          <w:sz w:val="16"/>
          <w:szCs w:val="16"/>
        </w:rPr>
        <w:t xml:space="preserve">пределах денежных средств, фактически внесенных для этих целей Собственниками помещений </w:t>
      </w:r>
      <w:r w:rsidRPr="00744D18">
        <w:rPr>
          <w:rFonts w:ascii="Times New Roman" w:hAnsi="Times New Roman"/>
          <w:color w:val="000000"/>
          <w:spacing w:val="1"/>
          <w:sz w:val="16"/>
          <w:szCs w:val="16"/>
        </w:rPr>
        <w:t xml:space="preserve">многоквартирного дома, либо поступающих от использования общего имущества </w:t>
      </w:r>
      <w:r w:rsidRPr="00744D18">
        <w:rPr>
          <w:rFonts w:ascii="Times New Roman" w:hAnsi="Times New Roman"/>
          <w:color w:val="000000"/>
          <w:spacing w:val="-1"/>
          <w:sz w:val="16"/>
          <w:szCs w:val="16"/>
        </w:rPr>
        <w:t>многоквартирного дома.</w:t>
      </w:r>
    </w:p>
    <w:p w:rsidR="00744D18" w:rsidRPr="00744D18" w:rsidRDefault="00744D18" w:rsidP="00744D18">
      <w:pPr>
        <w:shd w:val="clear" w:color="auto" w:fill="FFFFFF"/>
        <w:tabs>
          <w:tab w:val="left" w:pos="35"/>
          <w:tab w:val="left" w:pos="1182"/>
        </w:tabs>
        <w:ind w:left="5" w:firstLine="581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744D18">
        <w:rPr>
          <w:rFonts w:ascii="Times New Roman" w:hAnsi="Times New Roman"/>
          <w:color w:val="000000"/>
          <w:sz w:val="16"/>
          <w:szCs w:val="16"/>
        </w:rPr>
        <w:t xml:space="preserve">2.2. В целях исполнения данного договора </w:t>
      </w:r>
      <w:r w:rsidRPr="00744D18">
        <w:rPr>
          <w:rFonts w:ascii="Times New Roman" w:hAnsi="Times New Roman"/>
          <w:color w:val="000000"/>
          <w:spacing w:val="1"/>
          <w:sz w:val="16"/>
          <w:szCs w:val="16"/>
        </w:rPr>
        <w:t xml:space="preserve">Собственник поручает Управляющей компании от ее имени, но за </w:t>
      </w:r>
      <w:r w:rsidRPr="00744D18">
        <w:rPr>
          <w:rFonts w:ascii="Times New Roman" w:hAnsi="Times New Roman"/>
          <w:color w:val="000000"/>
          <w:spacing w:val="-1"/>
          <w:sz w:val="16"/>
          <w:szCs w:val="16"/>
        </w:rPr>
        <w:t>счет средств Собственника совершать следующие юридические действия:</w:t>
      </w:r>
    </w:p>
    <w:p w:rsidR="00744D18" w:rsidRPr="00744D18" w:rsidRDefault="00744D18" w:rsidP="00744D18">
      <w:pPr>
        <w:shd w:val="clear" w:color="auto" w:fill="FFFFFF"/>
        <w:tabs>
          <w:tab w:val="left" w:pos="683"/>
        </w:tabs>
        <w:spacing w:before="5"/>
        <w:ind w:left="5"/>
        <w:jc w:val="both"/>
        <w:rPr>
          <w:rFonts w:ascii="Times New Roman" w:hAnsi="Times New Roman"/>
          <w:color w:val="000000"/>
          <w:sz w:val="16"/>
          <w:szCs w:val="16"/>
        </w:rPr>
      </w:pPr>
      <w:r w:rsidRPr="00744D18">
        <w:rPr>
          <w:rFonts w:ascii="Times New Roman" w:hAnsi="Times New Roman"/>
          <w:color w:val="000000"/>
          <w:sz w:val="16"/>
          <w:szCs w:val="16"/>
        </w:rPr>
        <w:tab/>
        <w:t>- представлять законные интересы Собственника в договорных отношениях с</w:t>
      </w:r>
      <w:r w:rsidRPr="00744D18">
        <w:rPr>
          <w:rFonts w:ascii="Times New Roman" w:hAnsi="Times New Roman"/>
          <w:color w:val="000000"/>
          <w:spacing w:val="2"/>
          <w:sz w:val="16"/>
          <w:szCs w:val="16"/>
        </w:rPr>
        <w:t xml:space="preserve"> обслуживающими и прочими организациями, в отношениях с </w:t>
      </w:r>
      <w:r w:rsidRPr="00744D18">
        <w:rPr>
          <w:rFonts w:ascii="Times New Roman" w:hAnsi="Times New Roman"/>
          <w:color w:val="000000"/>
          <w:sz w:val="16"/>
          <w:szCs w:val="16"/>
        </w:rPr>
        <w:t>органами государственной власти, органами местного самоуправления, а также в судах, арбитражных судах, контрольных, надзорных и иных органах;</w:t>
      </w:r>
    </w:p>
    <w:p w:rsidR="00744D18" w:rsidRPr="00744D18" w:rsidRDefault="00744D18" w:rsidP="00744D18">
      <w:pPr>
        <w:shd w:val="clear" w:color="auto" w:fill="FFFFFF"/>
        <w:tabs>
          <w:tab w:val="left" w:pos="683"/>
        </w:tabs>
        <w:spacing w:before="5"/>
        <w:ind w:left="5"/>
        <w:jc w:val="both"/>
        <w:rPr>
          <w:rFonts w:ascii="Times New Roman" w:hAnsi="Times New Roman"/>
          <w:color w:val="000000"/>
          <w:spacing w:val="-6"/>
          <w:sz w:val="16"/>
          <w:szCs w:val="16"/>
        </w:rPr>
      </w:pPr>
      <w:r w:rsidRPr="00744D18">
        <w:rPr>
          <w:rFonts w:ascii="Times New Roman" w:hAnsi="Times New Roman"/>
          <w:color w:val="000000"/>
          <w:sz w:val="16"/>
          <w:szCs w:val="16"/>
        </w:rPr>
        <w:tab/>
        <w:t xml:space="preserve">- заключать договоры на выполнение работ и оказание услуг по содержанию и ремонту </w:t>
      </w:r>
      <w:r w:rsidRPr="00744D18">
        <w:rPr>
          <w:rFonts w:ascii="Times New Roman" w:hAnsi="Times New Roman"/>
          <w:color w:val="000000"/>
          <w:spacing w:val="4"/>
          <w:sz w:val="16"/>
          <w:szCs w:val="16"/>
        </w:rPr>
        <w:t>общего имущества в многоквартирном доме</w:t>
      </w:r>
      <w:r w:rsidRPr="00744D18">
        <w:rPr>
          <w:rFonts w:ascii="Times New Roman" w:hAnsi="Times New Roman"/>
          <w:color w:val="000000"/>
          <w:spacing w:val="-6"/>
          <w:sz w:val="16"/>
          <w:szCs w:val="16"/>
        </w:rPr>
        <w:t>;</w:t>
      </w:r>
    </w:p>
    <w:p w:rsidR="00744D18" w:rsidRPr="00744D18" w:rsidRDefault="00744D18" w:rsidP="00744D18">
      <w:pPr>
        <w:shd w:val="clear" w:color="auto" w:fill="FFFFFF"/>
        <w:tabs>
          <w:tab w:val="left" w:pos="683"/>
        </w:tabs>
        <w:spacing w:before="5"/>
        <w:ind w:left="5"/>
        <w:jc w:val="both"/>
        <w:rPr>
          <w:rFonts w:ascii="Times New Roman" w:hAnsi="Times New Roman"/>
          <w:color w:val="000000"/>
          <w:spacing w:val="-6"/>
          <w:sz w:val="16"/>
          <w:szCs w:val="16"/>
        </w:rPr>
      </w:pPr>
      <w:r w:rsidRPr="00744D18">
        <w:rPr>
          <w:rFonts w:ascii="Times New Roman" w:hAnsi="Times New Roman"/>
          <w:color w:val="000000"/>
          <w:spacing w:val="-6"/>
          <w:sz w:val="16"/>
          <w:szCs w:val="16"/>
        </w:rPr>
        <w:tab/>
        <w:t>- организовывать работы по устранению аварийных ситуаций в многоквартирном доме;</w:t>
      </w:r>
    </w:p>
    <w:p w:rsidR="00744D18" w:rsidRPr="00744D18" w:rsidRDefault="00744D18" w:rsidP="00744D18">
      <w:pPr>
        <w:shd w:val="clear" w:color="auto" w:fill="FFFFFF"/>
        <w:tabs>
          <w:tab w:val="left" w:pos="683"/>
        </w:tabs>
        <w:spacing w:before="5"/>
        <w:ind w:left="5"/>
        <w:jc w:val="both"/>
        <w:rPr>
          <w:rFonts w:ascii="Times New Roman" w:hAnsi="Times New Roman"/>
          <w:color w:val="000000"/>
          <w:spacing w:val="-3"/>
          <w:sz w:val="16"/>
          <w:szCs w:val="16"/>
        </w:rPr>
      </w:pPr>
      <w:r w:rsidRPr="00744D18">
        <w:rPr>
          <w:rFonts w:ascii="Times New Roman" w:hAnsi="Times New Roman"/>
          <w:color w:val="000000"/>
          <w:spacing w:val="-6"/>
          <w:sz w:val="16"/>
          <w:szCs w:val="16"/>
        </w:rPr>
        <w:tab/>
        <w:t xml:space="preserve">- </w:t>
      </w:r>
      <w:r w:rsidRPr="00744D18">
        <w:rPr>
          <w:rFonts w:ascii="Times New Roman" w:hAnsi="Times New Roman"/>
          <w:color w:val="000000"/>
          <w:spacing w:val="1"/>
          <w:sz w:val="16"/>
          <w:szCs w:val="16"/>
        </w:rPr>
        <w:t xml:space="preserve">осуществлять контроль и требовать исполнения обязательств по заключенным </w:t>
      </w:r>
      <w:r w:rsidRPr="00744D18">
        <w:rPr>
          <w:rFonts w:ascii="Times New Roman" w:hAnsi="Times New Roman"/>
          <w:color w:val="000000"/>
          <w:spacing w:val="-3"/>
          <w:sz w:val="16"/>
          <w:szCs w:val="16"/>
        </w:rPr>
        <w:t>договорам;</w:t>
      </w:r>
    </w:p>
    <w:p w:rsidR="00744D18" w:rsidRPr="00744D18" w:rsidRDefault="00744D18" w:rsidP="00744D18">
      <w:pPr>
        <w:shd w:val="clear" w:color="auto" w:fill="FFFFFF"/>
        <w:tabs>
          <w:tab w:val="left" w:pos="683"/>
        </w:tabs>
        <w:spacing w:before="5"/>
        <w:ind w:left="5"/>
        <w:jc w:val="both"/>
        <w:rPr>
          <w:rFonts w:ascii="Times New Roman" w:hAnsi="Times New Roman"/>
          <w:color w:val="000000"/>
          <w:sz w:val="16"/>
          <w:szCs w:val="16"/>
        </w:rPr>
      </w:pPr>
      <w:r w:rsidRPr="00744D18">
        <w:rPr>
          <w:rFonts w:ascii="Times New Roman" w:hAnsi="Times New Roman"/>
          <w:color w:val="000000"/>
          <w:spacing w:val="-3"/>
          <w:sz w:val="16"/>
          <w:szCs w:val="16"/>
        </w:rPr>
        <w:tab/>
        <w:t xml:space="preserve">- предоставлять персональные данные и использовать их для осуществления начислений для собственников (нанимателей) жилых и нежилых  помещений, </w:t>
      </w:r>
      <w:r w:rsidRPr="00744D18">
        <w:rPr>
          <w:rFonts w:ascii="Times New Roman" w:hAnsi="Times New Roman"/>
          <w:color w:val="000000"/>
          <w:spacing w:val="9"/>
          <w:sz w:val="16"/>
          <w:szCs w:val="16"/>
        </w:rPr>
        <w:t xml:space="preserve">осуществлять начисление, сбор и перечисление обязательных платежей </w:t>
      </w:r>
      <w:r w:rsidRPr="00744D18">
        <w:rPr>
          <w:rFonts w:ascii="Times New Roman" w:hAnsi="Times New Roman"/>
          <w:color w:val="000000"/>
          <w:spacing w:val="6"/>
          <w:sz w:val="16"/>
          <w:szCs w:val="16"/>
        </w:rPr>
        <w:t xml:space="preserve">Собственника обслуживающим и прочим организациям, </w:t>
      </w:r>
      <w:proofErr w:type="gramStart"/>
      <w:r w:rsidRPr="00744D18">
        <w:rPr>
          <w:rFonts w:ascii="Times New Roman" w:hAnsi="Times New Roman"/>
          <w:color w:val="000000"/>
          <w:sz w:val="16"/>
          <w:szCs w:val="16"/>
        </w:rPr>
        <w:t>осуществляющими</w:t>
      </w:r>
      <w:proofErr w:type="gramEnd"/>
      <w:r w:rsidRPr="00744D18">
        <w:rPr>
          <w:rFonts w:ascii="Times New Roman" w:hAnsi="Times New Roman"/>
          <w:color w:val="000000"/>
          <w:sz w:val="16"/>
          <w:szCs w:val="16"/>
        </w:rPr>
        <w:t xml:space="preserve"> содержание и ремонт общего имущества многоквартирного дома; </w:t>
      </w:r>
    </w:p>
    <w:p w:rsidR="00744D18" w:rsidRPr="00744D18" w:rsidRDefault="00744D18" w:rsidP="00744D18">
      <w:pPr>
        <w:shd w:val="clear" w:color="auto" w:fill="FFFFFF"/>
        <w:tabs>
          <w:tab w:val="left" w:pos="683"/>
        </w:tabs>
        <w:spacing w:before="5"/>
        <w:ind w:left="5"/>
        <w:jc w:val="both"/>
        <w:rPr>
          <w:rFonts w:ascii="Times New Roman" w:hAnsi="Times New Roman"/>
          <w:color w:val="000000"/>
          <w:spacing w:val="-9"/>
          <w:sz w:val="16"/>
          <w:szCs w:val="16"/>
        </w:rPr>
      </w:pPr>
      <w:r w:rsidRPr="00744D18">
        <w:rPr>
          <w:rFonts w:ascii="Times New Roman" w:hAnsi="Times New Roman"/>
          <w:color w:val="000000"/>
          <w:sz w:val="16"/>
          <w:szCs w:val="16"/>
        </w:rPr>
        <w:tab/>
        <w:t xml:space="preserve">- </w:t>
      </w:r>
      <w:r w:rsidRPr="00744D18">
        <w:rPr>
          <w:rFonts w:ascii="Times New Roman" w:hAnsi="Times New Roman"/>
          <w:color w:val="000000"/>
          <w:spacing w:val="1"/>
          <w:sz w:val="16"/>
          <w:szCs w:val="16"/>
        </w:rPr>
        <w:t>проводить регистрацию и страхование опасных производственных объектов (газовой</w:t>
      </w:r>
      <w:r w:rsidRPr="00744D18">
        <w:rPr>
          <w:rFonts w:ascii="Times New Roman" w:hAnsi="Times New Roman"/>
          <w:color w:val="000000"/>
          <w:spacing w:val="1"/>
          <w:sz w:val="16"/>
          <w:szCs w:val="16"/>
        </w:rPr>
        <w:br/>
      </w:r>
      <w:r w:rsidRPr="00744D18">
        <w:rPr>
          <w:rFonts w:ascii="Times New Roman" w:hAnsi="Times New Roman"/>
          <w:color w:val="000000"/>
          <w:spacing w:val="3"/>
          <w:sz w:val="16"/>
          <w:szCs w:val="16"/>
        </w:rPr>
        <w:t xml:space="preserve">котельной, лифтов и т.п.) в случаях предусмотренных действующим законодательством </w:t>
      </w:r>
      <w:r w:rsidRPr="00744D18">
        <w:rPr>
          <w:rFonts w:ascii="Times New Roman" w:hAnsi="Times New Roman"/>
          <w:color w:val="000000"/>
          <w:spacing w:val="-9"/>
          <w:sz w:val="16"/>
          <w:szCs w:val="16"/>
        </w:rPr>
        <w:t>РФ.</w:t>
      </w:r>
    </w:p>
    <w:p w:rsidR="00744D18" w:rsidRPr="00744D18" w:rsidRDefault="00744D18" w:rsidP="00744D18">
      <w:pPr>
        <w:shd w:val="clear" w:color="auto" w:fill="FFFFFF"/>
        <w:tabs>
          <w:tab w:val="left" w:pos="35"/>
        </w:tabs>
        <w:spacing w:before="5"/>
        <w:ind w:left="5" w:firstLine="560"/>
        <w:jc w:val="both"/>
        <w:rPr>
          <w:rFonts w:ascii="Times New Roman" w:hAnsi="Times New Roman"/>
          <w:sz w:val="16"/>
          <w:szCs w:val="16"/>
        </w:rPr>
      </w:pPr>
      <w:r w:rsidRPr="00744D18">
        <w:rPr>
          <w:rFonts w:ascii="Times New Roman" w:hAnsi="Times New Roman"/>
          <w:sz w:val="16"/>
          <w:szCs w:val="16"/>
        </w:rPr>
        <w:t xml:space="preserve">2.3. Перечень услуг и работ по техническому обслуживанию внутридомовых общих коммуникаций, технических устройств и технических помещений жилого дома, содержанию конструктивных элементов жилого дома, благоустройству и уборке придомовых территорий указан в Приложении №1 к настоящему Договору. </w:t>
      </w:r>
    </w:p>
    <w:p w:rsidR="00744D18" w:rsidRPr="00744D18" w:rsidRDefault="00744D18" w:rsidP="00744D18">
      <w:pPr>
        <w:shd w:val="clear" w:color="auto" w:fill="FFFFFF"/>
        <w:tabs>
          <w:tab w:val="left" w:pos="35"/>
        </w:tabs>
        <w:spacing w:before="5"/>
        <w:ind w:left="5" w:firstLine="560"/>
        <w:jc w:val="both"/>
        <w:rPr>
          <w:rFonts w:ascii="Times New Roman" w:hAnsi="Times New Roman"/>
          <w:sz w:val="16"/>
          <w:szCs w:val="16"/>
        </w:rPr>
      </w:pPr>
      <w:r w:rsidRPr="00744D18">
        <w:rPr>
          <w:rFonts w:ascii="Times New Roman" w:hAnsi="Times New Roman"/>
          <w:sz w:val="16"/>
          <w:szCs w:val="16"/>
        </w:rPr>
        <w:t xml:space="preserve">Данный перечень может быть изменен в одностороннем порядке при изменении соответствующих нормативов, норм, правил и стандартов, а </w:t>
      </w:r>
      <w:r w:rsidRPr="00744D18">
        <w:rPr>
          <w:rFonts w:ascii="Times New Roman" w:hAnsi="Times New Roman"/>
          <w:sz w:val="16"/>
          <w:szCs w:val="16"/>
        </w:rPr>
        <w:lastRenderedPageBreak/>
        <w:t>так же при изменении состава  общего имущества в многоквартирном доме.</w:t>
      </w:r>
    </w:p>
    <w:p w:rsidR="00744D18" w:rsidRPr="00744D18" w:rsidRDefault="00744D18" w:rsidP="00744D18">
      <w:pPr>
        <w:shd w:val="clear" w:color="auto" w:fill="FFFFFF"/>
        <w:tabs>
          <w:tab w:val="left" w:pos="35"/>
        </w:tabs>
        <w:spacing w:before="5"/>
        <w:ind w:left="5" w:firstLine="560"/>
        <w:jc w:val="both"/>
        <w:rPr>
          <w:rFonts w:ascii="Times New Roman" w:hAnsi="Times New Roman"/>
          <w:sz w:val="16"/>
          <w:szCs w:val="16"/>
        </w:rPr>
      </w:pPr>
      <w:r w:rsidRPr="00744D18">
        <w:rPr>
          <w:rFonts w:ascii="Times New Roman" w:hAnsi="Times New Roman"/>
          <w:sz w:val="16"/>
          <w:szCs w:val="16"/>
        </w:rPr>
        <w:t xml:space="preserve"> Об изменении Перечня Управляющая компания обязана</w:t>
      </w:r>
      <w:r w:rsidR="001D4164">
        <w:rPr>
          <w:rFonts w:ascii="Times New Roman" w:hAnsi="Times New Roman"/>
          <w:sz w:val="16"/>
          <w:szCs w:val="16"/>
        </w:rPr>
        <w:t xml:space="preserve"> уведомить Собственника в 10-ти</w:t>
      </w:r>
      <w:r w:rsidRPr="00744D18">
        <w:rPr>
          <w:rFonts w:ascii="Times New Roman" w:hAnsi="Times New Roman"/>
          <w:sz w:val="16"/>
          <w:szCs w:val="16"/>
        </w:rPr>
        <w:t>дневный срок.</w:t>
      </w:r>
    </w:p>
    <w:p w:rsidR="00744D18" w:rsidRPr="00744D18" w:rsidRDefault="00744D18" w:rsidP="00744D1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</w:rPr>
      </w:pPr>
      <w:r w:rsidRPr="00744D18">
        <w:rPr>
          <w:rFonts w:ascii="Times New Roman" w:hAnsi="Times New Roman"/>
          <w:sz w:val="16"/>
          <w:szCs w:val="16"/>
        </w:rPr>
        <w:t xml:space="preserve">2.4. Управляющая компания в отношении к многоквартирному дому по ул. </w:t>
      </w:r>
      <w:r w:rsidRPr="00744D18">
        <w:rPr>
          <w:rFonts w:ascii="Times New Roman" w:hAnsi="Times New Roman"/>
          <w:b/>
          <w:sz w:val="16"/>
          <w:szCs w:val="16"/>
        </w:rPr>
        <w:t xml:space="preserve">Пархоменко  д. </w:t>
      </w:r>
      <w:r w:rsidR="00700A72">
        <w:rPr>
          <w:rFonts w:ascii="Times New Roman" w:hAnsi="Times New Roman"/>
          <w:b/>
          <w:sz w:val="16"/>
          <w:szCs w:val="16"/>
        </w:rPr>
        <w:t>47/1</w:t>
      </w:r>
      <w:r w:rsidRPr="00744D18">
        <w:rPr>
          <w:rFonts w:ascii="Times New Roman" w:hAnsi="Times New Roman"/>
          <w:sz w:val="16"/>
          <w:szCs w:val="16"/>
        </w:rPr>
        <w:t xml:space="preserve"> </w:t>
      </w:r>
      <w:r w:rsidRPr="00744D18">
        <w:rPr>
          <w:rFonts w:ascii="Times New Roman" w:hAnsi="Times New Roman"/>
          <w:b/>
          <w:i/>
          <w:sz w:val="16"/>
          <w:szCs w:val="16"/>
        </w:rPr>
        <w:t xml:space="preserve">не является исполнителем коммунальных услуг </w:t>
      </w:r>
      <w:r w:rsidRPr="00744D18">
        <w:rPr>
          <w:rFonts w:ascii="Times New Roman" w:hAnsi="Times New Roman"/>
          <w:sz w:val="16"/>
          <w:szCs w:val="16"/>
        </w:rPr>
        <w:t xml:space="preserve">по холодному и горячему водоснабжению, водоотведению (канализация), отоплению и электроснабжению. </w:t>
      </w:r>
    </w:p>
    <w:p w:rsidR="00744D18" w:rsidRPr="00744D18" w:rsidRDefault="00744D18" w:rsidP="00744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44D18">
        <w:rPr>
          <w:rFonts w:ascii="Times New Roman" w:hAnsi="Times New Roman" w:cs="Times New Roman"/>
          <w:sz w:val="16"/>
          <w:szCs w:val="16"/>
        </w:rPr>
        <w:t>2.5. Границы эксплуатационной ответственности Сторон по настоящему Договору определяются в соответствии с «Правилами содержания имущества в многоквартирном доме», утвержденных Постановлением Правительства РФ № 491 от 13.08.2006 г.</w:t>
      </w:r>
    </w:p>
    <w:p w:rsidR="00AA69D0" w:rsidRDefault="00AA69D0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00A72" w:rsidRPr="00AA69D0" w:rsidRDefault="00700A72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37681" w:rsidRDefault="00A37681" w:rsidP="00700A72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A69D0">
        <w:rPr>
          <w:rFonts w:ascii="Times New Roman" w:hAnsi="Times New Roman" w:cs="Times New Roman"/>
          <w:b/>
          <w:sz w:val="16"/>
          <w:szCs w:val="16"/>
        </w:rPr>
        <w:t>ОБЯЗАННОСТИ СТОРОН</w:t>
      </w:r>
    </w:p>
    <w:p w:rsidR="00700A72" w:rsidRPr="00AA69D0" w:rsidRDefault="00700A72" w:rsidP="00700A72">
      <w:pPr>
        <w:pStyle w:val="ConsPlusNormal"/>
        <w:widowControl/>
        <w:ind w:left="720" w:firstLine="0"/>
        <w:rPr>
          <w:rFonts w:ascii="Times New Roman" w:hAnsi="Times New Roman" w:cs="Times New Roman"/>
          <w:sz w:val="16"/>
          <w:szCs w:val="16"/>
        </w:rPr>
      </w:pPr>
    </w:p>
    <w:p w:rsidR="00A37681" w:rsidRPr="00AA69D0" w:rsidRDefault="00A37681" w:rsidP="00362455">
      <w:pPr>
        <w:pStyle w:val="ConsPlusNormal"/>
        <w:widowControl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AA69D0">
        <w:rPr>
          <w:rFonts w:ascii="Times New Roman" w:hAnsi="Times New Roman" w:cs="Times New Roman"/>
          <w:sz w:val="16"/>
          <w:szCs w:val="16"/>
          <w:u w:val="single"/>
        </w:rPr>
        <w:t>Управляющ</w:t>
      </w:r>
      <w:r w:rsidR="0057716E" w:rsidRPr="00AA69D0">
        <w:rPr>
          <w:rFonts w:ascii="Times New Roman" w:hAnsi="Times New Roman" w:cs="Times New Roman"/>
          <w:sz w:val="16"/>
          <w:szCs w:val="16"/>
          <w:u w:val="single"/>
        </w:rPr>
        <w:t>ая компания</w:t>
      </w:r>
      <w:r w:rsidRPr="00AA69D0">
        <w:rPr>
          <w:rFonts w:ascii="Times New Roman" w:hAnsi="Times New Roman" w:cs="Times New Roman"/>
          <w:sz w:val="16"/>
          <w:szCs w:val="16"/>
          <w:u w:val="single"/>
        </w:rPr>
        <w:t xml:space="preserve"> обязуется и имеет право:</w:t>
      </w:r>
    </w:p>
    <w:p w:rsidR="00A37681" w:rsidRP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3.1.1. Оказывать все услуги и осуществлять работы по настоящему договору </w:t>
      </w:r>
      <w:r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собственными силами либо с привлечением подрядных организаций. Определять перечень работ и услуг по содержанию и </w:t>
      </w:r>
      <w:r w:rsidR="00D9384D"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ремонту </w:t>
      </w:r>
      <w:r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>общего имущества дома.</w:t>
      </w: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 Осуществлять приемку работ и услуг по заключенным договорам с подрядными организациями, аварийными службами,  а так же подписывать акты выполненных работ и услуг, устанавливать и актировать факты неисполнения или ненадлежащего исполнения договорных обязательств. Представлять интересы собственников в отношениях с </w:t>
      </w:r>
      <w:proofErr w:type="spellStart"/>
      <w:r w:rsidR="00391ED8"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р</w:t>
      </w: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есурсоснабжающими</w:t>
      </w:r>
      <w:proofErr w:type="spellEnd"/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 организациями. Устанавливать иные факты причинения вреда имуществу Собственника в рамках данного договора.</w:t>
      </w:r>
    </w:p>
    <w:p w:rsidR="00A37681" w:rsidRPr="00AA69D0" w:rsidRDefault="00A37681" w:rsidP="00362455">
      <w:pPr>
        <w:pStyle w:val="ConsPlusNormal"/>
        <w:widowControl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Управляющ</w:t>
      </w:r>
      <w:r w:rsidR="0057716E"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ая компания</w:t>
      </w: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 вправе самостоятельно принимать решения о необходимости проведения неотложных работ по техническому ремонту и капитальному ремонту, не предусмотренных в сметах на текущий год при аварийных ситуациях, чрезвычайных происшествиях, актов вандализма и восстановительных работ после нанесения ущерба общему имуществу дома третьими лицами. При этом Управляющ</w:t>
      </w:r>
      <w:r w:rsidR="0057716E"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ая компания</w:t>
      </w: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 оставляет за собой право произвести инвестирование данных работ, с последующим предъявлением собственникам помещений многоквартирного дома к оплате, либо произвести перераспределени</w:t>
      </w:r>
      <w:r w:rsidR="00391ED8"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е</w:t>
      </w: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 затрат  по текущему и капитальному ремонту.</w:t>
      </w:r>
    </w:p>
    <w:p w:rsidR="00A37681" w:rsidRPr="00AA69D0" w:rsidRDefault="00A37681" w:rsidP="00362455">
      <w:pPr>
        <w:pStyle w:val="ConsPlusNormal"/>
        <w:widowControl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Управляющ</w:t>
      </w:r>
      <w:r w:rsidR="0057716E"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ая компания </w:t>
      </w: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вправе </w:t>
      </w:r>
      <w:r w:rsidR="00CD2A72"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ежемесячно </w:t>
      </w: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производить перерасчет коммуна</w:t>
      </w:r>
      <w:r w:rsidR="00CD2A72"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льных услуг.</w:t>
      </w:r>
    </w:p>
    <w:p w:rsidR="00A37681" w:rsidRPr="00AA69D0" w:rsidRDefault="00A37681" w:rsidP="00362455">
      <w:pPr>
        <w:pStyle w:val="ConsPlusNormal"/>
        <w:widowControl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color w:val="000000"/>
          <w:spacing w:val="5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Принимать в установленном законом порядке меры по ликвидации задолженности Собственника по оплате за содержание и ремонт жилого помещения и коммунальных услуг, установленные Договором. В случае неисполнения Собственником или лицами, осуществляющими пользование помещением по договору с Собственником, своих обязанностей по участию в общих расходах, Управляющая </w:t>
      </w:r>
      <w:r w:rsidR="0057716E" w:rsidRPr="00AA69D0">
        <w:rPr>
          <w:rFonts w:ascii="Times New Roman" w:hAnsi="Times New Roman" w:cs="Times New Roman"/>
          <w:color w:val="000000"/>
          <w:spacing w:val="5"/>
          <w:sz w:val="16"/>
          <w:szCs w:val="16"/>
        </w:rPr>
        <w:t>компания</w:t>
      </w:r>
      <w:r w:rsidRPr="00AA69D0"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 вправе требовать в судебном порядке принудительного возмещения обязательных платежей.</w:t>
      </w:r>
    </w:p>
    <w:p w:rsidR="00A37681" w:rsidRP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3.1.5. </w:t>
      </w:r>
      <w:r w:rsidR="00B80BC3" w:rsidRPr="00AA69D0">
        <w:rPr>
          <w:rFonts w:ascii="Times New Roman" w:hAnsi="Times New Roman" w:cs="Times New Roman"/>
          <w:b/>
          <w:i/>
          <w:color w:val="000000"/>
          <w:spacing w:val="-4"/>
          <w:sz w:val="16"/>
          <w:szCs w:val="16"/>
          <w:u w:val="single"/>
        </w:rPr>
        <w:t>Управляющая компания</w:t>
      </w:r>
      <w:r w:rsidR="00B80BC3" w:rsidRPr="00AA69D0">
        <w:rPr>
          <w:rFonts w:ascii="Times New Roman" w:hAnsi="Times New Roman" w:cs="Times New Roman"/>
          <w:b/>
          <w:i/>
          <w:color w:val="000000"/>
          <w:spacing w:val="5"/>
          <w:sz w:val="16"/>
          <w:szCs w:val="16"/>
          <w:u w:val="single"/>
        </w:rPr>
        <w:t xml:space="preserve"> обязана</w:t>
      </w:r>
      <w:r w:rsidR="00B80BC3" w:rsidRPr="00AA69D0"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 в</w:t>
      </w:r>
      <w:r w:rsidR="00811AEF" w:rsidRPr="00AA69D0">
        <w:rPr>
          <w:rFonts w:ascii="Times New Roman" w:hAnsi="Times New Roman" w:cs="Times New Roman"/>
          <w:color w:val="000000"/>
          <w:spacing w:val="5"/>
          <w:sz w:val="16"/>
          <w:szCs w:val="16"/>
        </w:rPr>
        <w:t>ести учет</w:t>
      </w:r>
      <w:r w:rsidRPr="00AA69D0"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 доходов и расходов на содержание</w:t>
      </w:r>
      <w:r w:rsidR="00D9384D" w:rsidRPr="00AA69D0"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 и </w:t>
      </w:r>
      <w:r w:rsidRPr="00AA69D0"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ремонт общего </w:t>
      </w:r>
      <w:r w:rsidRPr="00AA69D0">
        <w:rPr>
          <w:rFonts w:ascii="Times New Roman" w:hAnsi="Times New Roman" w:cs="Times New Roman"/>
          <w:color w:val="000000"/>
          <w:spacing w:val="4"/>
          <w:sz w:val="16"/>
          <w:szCs w:val="16"/>
        </w:rPr>
        <w:t>имущества</w:t>
      </w:r>
      <w:r w:rsidR="00811AEF" w:rsidRPr="00AA69D0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в многоквартирном доме, </w:t>
      </w:r>
      <w:r w:rsidRPr="00AA69D0">
        <w:rPr>
          <w:rFonts w:ascii="Times New Roman" w:hAnsi="Times New Roman" w:cs="Times New Roman"/>
          <w:color w:val="000000"/>
          <w:spacing w:val="5"/>
          <w:sz w:val="16"/>
          <w:szCs w:val="16"/>
        </w:rPr>
        <w:t>а та</w:t>
      </w:r>
      <w:r w:rsidR="00811AEF" w:rsidRPr="00AA69D0">
        <w:rPr>
          <w:rFonts w:ascii="Times New Roman" w:hAnsi="Times New Roman" w:cs="Times New Roman"/>
          <w:color w:val="000000"/>
          <w:spacing w:val="5"/>
          <w:sz w:val="16"/>
          <w:szCs w:val="16"/>
        </w:rPr>
        <w:t>кже иных расходов, связанных</w:t>
      </w:r>
      <w:r w:rsidRPr="00AA69D0"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 с исполнением данного </w:t>
      </w: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поручения.</w:t>
      </w:r>
    </w:p>
    <w:p w:rsidR="00FF0197" w:rsidRP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7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3.1.6. Г</w:t>
      </w:r>
      <w:r w:rsidRPr="00AA69D0">
        <w:rPr>
          <w:rFonts w:ascii="Times New Roman" w:hAnsi="Times New Roman" w:cs="Times New Roman"/>
          <w:color w:val="000000"/>
          <w:spacing w:val="-7"/>
          <w:sz w:val="16"/>
          <w:szCs w:val="16"/>
        </w:rPr>
        <w:t>отовить предложения Собственникам по проведению работ по</w:t>
      </w:r>
      <w:r w:rsidR="00D9384D" w:rsidRPr="00AA69D0">
        <w:rPr>
          <w:rFonts w:ascii="Times New Roman" w:hAnsi="Times New Roman" w:cs="Times New Roman"/>
          <w:color w:val="000000"/>
          <w:spacing w:val="-7"/>
          <w:sz w:val="16"/>
          <w:szCs w:val="16"/>
        </w:rPr>
        <w:t xml:space="preserve"> текущему </w:t>
      </w:r>
      <w:r w:rsidRPr="00AA69D0">
        <w:rPr>
          <w:rFonts w:ascii="Times New Roman" w:hAnsi="Times New Roman" w:cs="Times New Roman"/>
          <w:color w:val="000000"/>
          <w:spacing w:val="-7"/>
          <w:sz w:val="16"/>
          <w:szCs w:val="16"/>
        </w:rPr>
        <w:t xml:space="preserve"> ремонту и расчет расходов по их проведению</w:t>
      </w:r>
      <w:r w:rsidR="00FF0197" w:rsidRPr="00AA69D0">
        <w:rPr>
          <w:rFonts w:ascii="Times New Roman" w:hAnsi="Times New Roman" w:cs="Times New Roman"/>
          <w:color w:val="000000"/>
          <w:spacing w:val="-7"/>
          <w:sz w:val="16"/>
          <w:szCs w:val="16"/>
        </w:rPr>
        <w:t>.</w:t>
      </w:r>
    </w:p>
    <w:p w:rsidR="00A37681" w:rsidRP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3.1.7. Представлять интересы собственников многоквартирного дома в органах Внутренних дел, прокуратуре, в судах общей юрисдикции, </w:t>
      </w:r>
      <w:r w:rsidR="00391ED8"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у </w:t>
      </w: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мировых судей и в Арбитражных судах при решении вопросов о не надлежащем исполнении договорных обязательств подрядчиками, </w:t>
      </w:r>
      <w:proofErr w:type="spellStart"/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ресурсоснабжающими</w:t>
      </w:r>
      <w:proofErr w:type="spellEnd"/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 организациями и другими лицами, с наделением прав предоставле</w:t>
      </w:r>
      <w:r w:rsidR="00C923B6"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нных истцу, заявителю, согласно</w:t>
      </w: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 действующе</w:t>
      </w:r>
      <w:r w:rsidR="00391ED8"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му</w:t>
      </w: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 процессуально</w:t>
      </w:r>
      <w:r w:rsidR="00391ED8"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му</w:t>
      </w: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 законодательств</w:t>
      </w:r>
      <w:r w:rsidR="00391ED8"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у</w:t>
      </w: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. Предоставлять в отношении с третьими лицами интересы собственников помещений в многоквартирном доме по вопросам управления многоквартирным домом, совершать от своего имени, но за счет собственников сделки, касающиеся управления общим имуществом. Права и обязанности по таким сделкам возникают у Собственников многоквартирного дома и лиц, с которыми заключается сделка.</w:t>
      </w:r>
    </w:p>
    <w:p w:rsidR="00A37681" w:rsidRP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pacing w:val="-4"/>
          <w:sz w:val="16"/>
          <w:szCs w:val="16"/>
        </w:rPr>
        <w:t>3.1.8. О</w:t>
      </w:r>
      <w:r w:rsidRPr="00AA69D0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существлять самостоятельно выбор </w:t>
      </w:r>
      <w:proofErr w:type="spellStart"/>
      <w:r w:rsidRPr="00AA69D0">
        <w:rPr>
          <w:rFonts w:ascii="Times New Roman" w:hAnsi="Times New Roman" w:cs="Times New Roman"/>
          <w:color w:val="000000"/>
          <w:spacing w:val="1"/>
          <w:sz w:val="16"/>
          <w:szCs w:val="16"/>
        </w:rPr>
        <w:t>ресурсоснабжающих</w:t>
      </w:r>
      <w:proofErr w:type="spellEnd"/>
      <w:r w:rsidRPr="00AA69D0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и прочих </w:t>
      </w:r>
      <w:r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>организаций, а также предпринимателей</w:t>
      </w:r>
      <w:r w:rsidR="001634C4"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>,</w:t>
      </w:r>
      <w:r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при этом права и обязанности по договорам возникают у Собственников многоквартирного дома и противоположной стороны по договору.</w:t>
      </w:r>
    </w:p>
    <w:p w:rsidR="00A37681" w:rsidRP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3.1.9. </w:t>
      </w:r>
      <w:r w:rsidR="008C33A8" w:rsidRPr="00AA69D0">
        <w:rPr>
          <w:rFonts w:ascii="Times New Roman" w:hAnsi="Times New Roman" w:cs="Times New Roman"/>
          <w:b/>
          <w:i/>
          <w:color w:val="000000"/>
          <w:spacing w:val="-4"/>
          <w:sz w:val="16"/>
          <w:szCs w:val="16"/>
          <w:u w:val="single"/>
        </w:rPr>
        <w:t>Управляющая компания</w:t>
      </w:r>
      <w:r w:rsidR="008C33A8" w:rsidRPr="00AA69D0">
        <w:rPr>
          <w:rFonts w:ascii="Times New Roman" w:hAnsi="Times New Roman" w:cs="Times New Roman"/>
          <w:b/>
          <w:i/>
          <w:color w:val="000000"/>
          <w:spacing w:val="5"/>
          <w:sz w:val="16"/>
          <w:szCs w:val="16"/>
          <w:u w:val="single"/>
        </w:rPr>
        <w:t xml:space="preserve"> обязана</w:t>
      </w:r>
      <w:r w:rsidR="008C33A8"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н</w:t>
      </w:r>
      <w:r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>ачислять</w:t>
      </w:r>
      <w:r w:rsidR="006177AA"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и собирать плату с собственников</w:t>
      </w:r>
      <w:r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>, а так же</w:t>
      </w:r>
      <w:r w:rsidR="007B084F"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с </w:t>
      </w:r>
      <w:r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>нанимателей жилых помещений</w:t>
      </w:r>
      <w:r w:rsidR="006177AA"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>, находящихся</w:t>
      </w:r>
      <w:r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в муниципальной собственности</w:t>
      </w:r>
      <w:r w:rsidR="006177AA"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>,</w:t>
      </w:r>
      <w:r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за содержание и </w:t>
      </w:r>
      <w:r w:rsidR="007B084F"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>р</w:t>
      </w:r>
      <w:r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>емонт общего имущества, и коммунальные услуги самостоятельно или путем передачи полномочий специализированным организациям по отдельному дог</w:t>
      </w:r>
      <w:r w:rsidR="00C923B6"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>овору. В случае несвоевременной оплаты собственником или нанимателем</w:t>
      </w:r>
      <w:r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 w:rsidR="007D420F"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>-</w:t>
      </w:r>
      <w:r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взыскивать с с</w:t>
      </w:r>
      <w:r w:rsidR="00C923B6"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>обственника и нанимателя данные денежные суммы</w:t>
      </w:r>
      <w:r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в судебном порядке, с</w:t>
      </w:r>
      <w:r w:rsidR="00C923B6"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отнесением судебных расходов на</w:t>
      </w:r>
      <w:r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их счет.</w:t>
      </w:r>
    </w:p>
    <w:p w:rsidR="00A37681" w:rsidRP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3.1.10. Не допускать использования общего имущества собственников помещений в </w:t>
      </w:r>
      <w:r w:rsidR="007D420F"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>м</w:t>
      </w:r>
      <w:r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ногоквартирном доме без соответствующих решений общего собрания собственников. Принимать все возможные меры к </w:t>
      </w:r>
      <w:r w:rsidR="007B6AF0"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>лицам,</w:t>
      </w:r>
      <w:r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использующим общее имущества без согласования с собственниками, в том числе и в судебном порядке.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договоры. Средства, поступившие на счет Управляющей </w:t>
      </w:r>
      <w:r w:rsidR="001634C4"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>компании</w:t>
      </w:r>
      <w:r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>, от использования обще</w:t>
      </w:r>
      <w:r w:rsidR="001E3E49"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>го имущества собственников зачисляются</w:t>
      </w:r>
      <w:r w:rsidR="001634C4"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="001E3E49"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на счет </w:t>
      </w:r>
      <w:r w:rsidR="007D420F" w:rsidRPr="00AA69D0">
        <w:rPr>
          <w:rFonts w:ascii="Times New Roman" w:hAnsi="Times New Roman" w:cs="Times New Roman"/>
          <w:b/>
          <w:i/>
          <w:color w:val="000000"/>
          <w:spacing w:val="-1"/>
          <w:sz w:val="16"/>
          <w:szCs w:val="16"/>
          <w:u w:val="single"/>
        </w:rPr>
        <w:t>текущего ремонта</w:t>
      </w:r>
      <w:r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общего имущества.</w:t>
      </w:r>
    </w:p>
    <w:p w:rsidR="00A37681" w:rsidRPr="00AA69D0" w:rsidRDefault="005C60E5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z w:val="16"/>
          <w:szCs w:val="16"/>
        </w:rPr>
        <w:t>3.1.11</w:t>
      </w:r>
      <w:r w:rsidR="00A37681"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proofErr w:type="gramStart"/>
      <w:r w:rsidR="00A37681"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В случае неисполнения Собственником своих обязанностей по участию в общих </w:t>
      </w:r>
      <w:r w:rsidR="00A37681" w:rsidRPr="00AA69D0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расходах по содержанию </w:t>
      </w:r>
      <w:r w:rsidR="00CE6FF2" w:rsidRPr="00AA69D0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и ремонту </w:t>
      </w:r>
      <w:r w:rsidR="00A37681" w:rsidRPr="00AA69D0">
        <w:rPr>
          <w:rFonts w:ascii="Times New Roman" w:hAnsi="Times New Roman" w:cs="Times New Roman"/>
          <w:color w:val="000000"/>
          <w:spacing w:val="1"/>
          <w:sz w:val="16"/>
          <w:szCs w:val="16"/>
        </w:rPr>
        <w:t>общего имущества дома,</w:t>
      </w:r>
      <w:r w:rsidR="007656F8" w:rsidRPr="00AA69D0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оплате коммунальных услуг</w:t>
      </w:r>
      <w:r w:rsidR="00A37681" w:rsidRPr="00AA69D0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, а так же услуг за фактически проживающих граждан, но не зарегистрированных </w:t>
      </w:r>
      <w:r w:rsidR="007656F8" w:rsidRPr="00AA69D0">
        <w:rPr>
          <w:rFonts w:ascii="Times New Roman" w:hAnsi="Times New Roman" w:cs="Times New Roman"/>
          <w:color w:val="000000"/>
          <w:spacing w:val="1"/>
          <w:sz w:val="16"/>
          <w:szCs w:val="16"/>
        </w:rPr>
        <w:t>по месту жительства</w:t>
      </w:r>
      <w:r w:rsidR="00A37681" w:rsidRPr="00AA69D0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- Управляющая организация </w:t>
      </w:r>
      <w:r w:rsidR="007656F8" w:rsidRPr="00AA69D0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вправе на основании решения собственников помещений производить начисление платежей по количеству фактически проживающих граждан и в судебном порядке </w:t>
      </w:r>
      <w:r w:rsidR="00A37681" w:rsidRPr="00AA69D0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требовать </w:t>
      </w:r>
      <w:r w:rsidR="00A37681" w:rsidRPr="00AA69D0">
        <w:rPr>
          <w:rFonts w:ascii="Times New Roman" w:hAnsi="Times New Roman" w:cs="Times New Roman"/>
          <w:color w:val="000000"/>
          <w:spacing w:val="-1"/>
          <w:sz w:val="16"/>
          <w:szCs w:val="16"/>
        </w:rPr>
        <w:t>принудительного возмещения вышеуказанных платежей.</w:t>
      </w:r>
      <w:proofErr w:type="gramEnd"/>
    </w:p>
    <w:p w:rsidR="00A37681" w:rsidRPr="00AA69D0" w:rsidRDefault="00A37681" w:rsidP="007573EC">
      <w:pPr>
        <w:pStyle w:val="ConsPlusNormal"/>
        <w:widowControl/>
        <w:numPr>
          <w:ilvl w:val="2"/>
          <w:numId w:val="13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AA69D0">
        <w:rPr>
          <w:rFonts w:ascii="Times New Roman" w:hAnsi="Times New Roman" w:cs="Times New Roman"/>
          <w:color w:val="000000"/>
          <w:sz w:val="16"/>
          <w:szCs w:val="16"/>
        </w:rPr>
        <w:t>Управляющ</w:t>
      </w:r>
      <w:r w:rsidR="001634C4" w:rsidRPr="00AA69D0">
        <w:rPr>
          <w:rFonts w:ascii="Times New Roman" w:hAnsi="Times New Roman" w:cs="Times New Roman"/>
          <w:color w:val="000000"/>
          <w:sz w:val="16"/>
          <w:szCs w:val="16"/>
        </w:rPr>
        <w:t>ая компания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 обязан</w:t>
      </w:r>
      <w:r w:rsidR="001634C4" w:rsidRPr="00AA69D0">
        <w:rPr>
          <w:rFonts w:ascii="Times New Roman" w:hAnsi="Times New Roman" w:cs="Times New Roman"/>
          <w:color w:val="000000"/>
          <w:sz w:val="16"/>
          <w:szCs w:val="16"/>
        </w:rPr>
        <w:t>а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 в</w:t>
      </w:r>
      <w:r w:rsidR="007656F8"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 течение первого полугодия 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>проводить отчетное собрание с жильцами дома и предоставлять собственникам помещений в многоквартирном доме отчет о выполнении условий договора за предыдущий год, путем размещения (вывешивания) на досках объявлений находящихся на придомовой территории (на дверях в подъезд, на стене лестничного проема 1-го этажа и в ином общедоступном месте).</w:t>
      </w:r>
      <w:proofErr w:type="gramEnd"/>
    </w:p>
    <w:p w:rsidR="00A37681" w:rsidRPr="00AA69D0" w:rsidRDefault="00A37681" w:rsidP="007573EC">
      <w:pPr>
        <w:pStyle w:val="ConsPlusNormal"/>
        <w:widowControl/>
        <w:numPr>
          <w:ilvl w:val="2"/>
          <w:numId w:val="13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z w:val="16"/>
          <w:szCs w:val="16"/>
        </w:rPr>
        <w:t>Ежегодно готовить предложения по установлению на следующий год размера платы за</w:t>
      </w:r>
      <w:r w:rsidR="002A1DC2"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>соде</w:t>
      </w:r>
      <w:r w:rsidR="002A1DC2" w:rsidRPr="00AA69D0">
        <w:rPr>
          <w:rFonts w:ascii="Times New Roman" w:hAnsi="Times New Roman" w:cs="Times New Roman"/>
          <w:color w:val="000000"/>
          <w:sz w:val="16"/>
          <w:szCs w:val="16"/>
        </w:rPr>
        <w:t>ржание и ремонт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 общего имущества собственников   </w:t>
      </w:r>
      <w:r w:rsidR="00B80BC3" w:rsidRPr="00AA69D0">
        <w:rPr>
          <w:rFonts w:ascii="Times New Roman" w:hAnsi="Times New Roman" w:cs="Times New Roman"/>
          <w:color w:val="000000"/>
          <w:sz w:val="16"/>
          <w:szCs w:val="16"/>
        </w:rPr>
        <w:t>м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>ногоквартирного   дома   н</w:t>
      </w:r>
      <w:r w:rsidR="00807A98"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а   основании перечня   работ и услуг 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по управлению </w:t>
      </w:r>
      <w:r w:rsidR="00B80BC3" w:rsidRPr="00AA69D0">
        <w:rPr>
          <w:rFonts w:ascii="Times New Roman" w:hAnsi="Times New Roman" w:cs="Times New Roman"/>
          <w:color w:val="000000"/>
          <w:sz w:val="16"/>
          <w:szCs w:val="16"/>
        </w:rPr>
        <w:t>м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>ногоквартирным домом, содерж</w:t>
      </w:r>
      <w:r w:rsidR="00807A98"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анию и ремонту общего имущества. 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>В с</w:t>
      </w:r>
      <w:r w:rsidR="002A1DC2" w:rsidRPr="00AA69D0">
        <w:rPr>
          <w:rFonts w:ascii="Times New Roman" w:hAnsi="Times New Roman" w:cs="Times New Roman"/>
          <w:color w:val="000000"/>
          <w:sz w:val="16"/>
          <w:szCs w:val="16"/>
        </w:rPr>
        <w:t>лучаях если плата за содержание и ремонт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 не установлена на общем собрании, она </w:t>
      </w:r>
      <w:r w:rsidR="00807A98" w:rsidRPr="00AA69D0">
        <w:rPr>
          <w:rFonts w:ascii="Times New Roman" w:hAnsi="Times New Roman" w:cs="Times New Roman"/>
          <w:color w:val="000000"/>
          <w:sz w:val="16"/>
          <w:szCs w:val="16"/>
        </w:rPr>
        <w:t>определяется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 в размере, установленном </w:t>
      </w:r>
      <w:r w:rsidR="00B80BC3" w:rsidRPr="00AA69D0"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>рганом местного самоуправления как для конкретного дома либо как для нанимателей муниципального жилого фонда. В таких ситуациях перечень и состав работ по содержанию и текущему ремонту корректируется Управляющей компанией самостоятельно, в пределах средств поступающих на данные виды работ.</w:t>
      </w:r>
    </w:p>
    <w:p w:rsidR="00A37681" w:rsidRPr="00AA69D0" w:rsidRDefault="00A37681" w:rsidP="00362455">
      <w:pPr>
        <w:pStyle w:val="ConsPlusNormal"/>
        <w:widowControl/>
        <w:numPr>
          <w:ilvl w:val="2"/>
          <w:numId w:val="11"/>
        </w:numPr>
        <w:ind w:left="0"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Обеспечить Собственника информацией о телефонах аварийных служб путем их указания на платежных документах и информированию </w:t>
      </w:r>
      <w:r w:rsidR="001634C4"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собственников </w:t>
      </w:r>
      <w:r w:rsidR="000475CB" w:rsidRPr="00AA69D0">
        <w:rPr>
          <w:rFonts w:ascii="Times New Roman" w:hAnsi="Times New Roman" w:cs="Times New Roman"/>
          <w:color w:val="000000"/>
          <w:sz w:val="16"/>
          <w:szCs w:val="16"/>
        </w:rPr>
        <w:t>помещений</w:t>
      </w:r>
      <w:r w:rsidR="001634C4"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80BC3" w:rsidRPr="00AA69D0">
        <w:rPr>
          <w:rFonts w:ascii="Times New Roman" w:hAnsi="Times New Roman" w:cs="Times New Roman"/>
          <w:color w:val="000000"/>
          <w:sz w:val="16"/>
          <w:szCs w:val="16"/>
        </w:rPr>
        <w:t>м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>ногоквартирного дома на информационных досках объявлений.</w:t>
      </w:r>
    </w:p>
    <w:p w:rsidR="00A37681" w:rsidRPr="00AA69D0" w:rsidRDefault="008C33A8" w:rsidP="00362455">
      <w:pPr>
        <w:pStyle w:val="ConsPlusNormal"/>
        <w:widowControl/>
        <w:numPr>
          <w:ilvl w:val="2"/>
          <w:numId w:val="11"/>
        </w:numPr>
        <w:ind w:left="0"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A69D0">
        <w:rPr>
          <w:rFonts w:ascii="Times New Roman" w:hAnsi="Times New Roman" w:cs="Times New Roman"/>
          <w:b/>
          <w:i/>
          <w:color w:val="000000"/>
          <w:spacing w:val="-4"/>
          <w:sz w:val="16"/>
          <w:szCs w:val="16"/>
          <w:u w:val="single"/>
        </w:rPr>
        <w:t>Управляющая компания</w:t>
      </w:r>
      <w:r w:rsidRPr="00AA69D0">
        <w:rPr>
          <w:rFonts w:ascii="Times New Roman" w:hAnsi="Times New Roman" w:cs="Times New Roman"/>
          <w:b/>
          <w:i/>
          <w:color w:val="000000"/>
          <w:spacing w:val="5"/>
          <w:sz w:val="16"/>
          <w:szCs w:val="16"/>
          <w:u w:val="single"/>
        </w:rPr>
        <w:t xml:space="preserve"> обязана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 п</w:t>
      </w:r>
      <w:r w:rsidR="00A37681" w:rsidRPr="00AA69D0">
        <w:rPr>
          <w:rFonts w:ascii="Times New Roman" w:hAnsi="Times New Roman" w:cs="Times New Roman"/>
          <w:color w:val="000000"/>
          <w:sz w:val="16"/>
          <w:szCs w:val="16"/>
        </w:rPr>
        <w:t>редоставить по требованию уполномоченного общим собран</w:t>
      </w:r>
      <w:r w:rsidR="00807A98"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ием </w:t>
      </w:r>
      <w:r w:rsidR="00A37681" w:rsidRPr="00AA69D0">
        <w:rPr>
          <w:rFonts w:ascii="Times New Roman" w:hAnsi="Times New Roman" w:cs="Times New Roman"/>
          <w:color w:val="000000"/>
          <w:sz w:val="16"/>
          <w:szCs w:val="16"/>
        </w:rPr>
        <w:t>представителя дома полный отчет за прошедший период по выполнению условий договора</w:t>
      </w:r>
      <w:r w:rsidR="00807A98" w:rsidRPr="00AA69D0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A37681" w:rsidRPr="00AA69D0" w:rsidRDefault="00A37681" w:rsidP="00362455">
      <w:pPr>
        <w:pStyle w:val="ConsPlusNormal"/>
        <w:widowControl/>
        <w:numPr>
          <w:ilvl w:val="2"/>
          <w:numId w:val="11"/>
        </w:numPr>
        <w:ind w:left="0"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z w:val="16"/>
          <w:szCs w:val="16"/>
        </w:rPr>
        <w:t>Управля</w:t>
      </w:r>
      <w:r w:rsidR="001634C4" w:rsidRPr="00AA69D0">
        <w:rPr>
          <w:rFonts w:ascii="Times New Roman" w:hAnsi="Times New Roman" w:cs="Times New Roman"/>
          <w:color w:val="000000"/>
          <w:sz w:val="16"/>
          <w:szCs w:val="16"/>
        </w:rPr>
        <w:t>ющая компания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 xml:space="preserve"> имеет право производить и оказывать за дополнительную плату работы и услуги (согласно калькуля</w:t>
      </w:r>
      <w:r w:rsidR="001634C4" w:rsidRPr="00AA69D0">
        <w:rPr>
          <w:rFonts w:ascii="Times New Roman" w:hAnsi="Times New Roman" w:cs="Times New Roman"/>
          <w:color w:val="000000"/>
          <w:sz w:val="16"/>
          <w:szCs w:val="16"/>
        </w:rPr>
        <w:t>ции утвержденной в Управляющей компании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>), не предусмотренные в тарифе на содержание и ремонт мест общего пользования:</w:t>
      </w:r>
    </w:p>
    <w:p w:rsidR="00A37681" w:rsidRPr="00AA69D0" w:rsidRDefault="00A37681" w:rsidP="00362455">
      <w:pPr>
        <w:shd w:val="clear" w:color="auto" w:fill="FFFFFF"/>
        <w:tabs>
          <w:tab w:val="left" w:pos="1384"/>
        </w:tabs>
        <w:ind w:left="38" w:firstLine="322"/>
        <w:jc w:val="both"/>
        <w:rPr>
          <w:rFonts w:ascii="Times New Roman" w:hAnsi="Times New Roman"/>
          <w:color w:val="000000"/>
          <w:sz w:val="16"/>
          <w:szCs w:val="16"/>
        </w:rPr>
      </w:pPr>
      <w:r w:rsidRPr="00AA69D0">
        <w:rPr>
          <w:rFonts w:ascii="Times New Roman" w:hAnsi="Times New Roman"/>
          <w:color w:val="000000"/>
          <w:sz w:val="16"/>
          <w:szCs w:val="16"/>
        </w:rPr>
        <w:t>- выдачу Справок и иных документов собственникам и нанимателям помещений;</w:t>
      </w:r>
    </w:p>
    <w:p w:rsidR="00A37681" w:rsidRPr="00AA69D0" w:rsidRDefault="00A37681" w:rsidP="00362455">
      <w:pPr>
        <w:shd w:val="clear" w:color="auto" w:fill="FFFFFF"/>
        <w:tabs>
          <w:tab w:val="left" w:pos="1384"/>
        </w:tabs>
        <w:ind w:left="38" w:firstLine="322"/>
        <w:jc w:val="both"/>
        <w:rPr>
          <w:rFonts w:ascii="Times New Roman" w:hAnsi="Times New Roman"/>
          <w:color w:val="000000"/>
          <w:sz w:val="16"/>
          <w:szCs w:val="16"/>
        </w:rPr>
      </w:pPr>
      <w:r w:rsidRPr="00AA69D0">
        <w:rPr>
          <w:rFonts w:ascii="Times New Roman" w:hAnsi="Times New Roman"/>
          <w:color w:val="000000"/>
          <w:sz w:val="16"/>
          <w:szCs w:val="16"/>
        </w:rPr>
        <w:t xml:space="preserve">- удостоверение отдельных видов доверенностей, </w:t>
      </w:r>
      <w:proofErr w:type="gramStart"/>
      <w:r w:rsidRPr="00AA69D0">
        <w:rPr>
          <w:rFonts w:ascii="Times New Roman" w:hAnsi="Times New Roman"/>
          <w:color w:val="000000"/>
          <w:sz w:val="16"/>
          <w:szCs w:val="16"/>
        </w:rPr>
        <w:t>заверение подписей</w:t>
      </w:r>
      <w:proofErr w:type="gramEnd"/>
      <w:r w:rsidRPr="00AA69D0">
        <w:rPr>
          <w:rFonts w:ascii="Times New Roman" w:hAnsi="Times New Roman"/>
          <w:color w:val="000000"/>
          <w:sz w:val="16"/>
          <w:szCs w:val="16"/>
        </w:rPr>
        <w:t xml:space="preserve"> граждан;</w:t>
      </w:r>
    </w:p>
    <w:p w:rsidR="00A37681" w:rsidRPr="00AA69D0" w:rsidRDefault="00A37681" w:rsidP="00362455">
      <w:pPr>
        <w:shd w:val="clear" w:color="auto" w:fill="FFFFFF"/>
        <w:tabs>
          <w:tab w:val="left" w:pos="1384"/>
        </w:tabs>
        <w:ind w:left="38" w:firstLine="322"/>
        <w:jc w:val="both"/>
        <w:rPr>
          <w:rFonts w:ascii="Times New Roman" w:hAnsi="Times New Roman"/>
          <w:color w:val="000000"/>
          <w:sz w:val="16"/>
          <w:szCs w:val="16"/>
        </w:rPr>
      </w:pPr>
      <w:r w:rsidRPr="00AA69D0">
        <w:rPr>
          <w:rFonts w:ascii="Times New Roman" w:hAnsi="Times New Roman"/>
          <w:color w:val="000000"/>
          <w:sz w:val="16"/>
          <w:szCs w:val="16"/>
        </w:rPr>
        <w:t>- составление актов о проживании (не проживании), подтверждение регистрации соседей;</w:t>
      </w:r>
    </w:p>
    <w:p w:rsidR="00A37681" w:rsidRPr="00AA69D0" w:rsidRDefault="00A37681" w:rsidP="00362455">
      <w:pPr>
        <w:shd w:val="clear" w:color="auto" w:fill="FFFFFF"/>
        <w:tabs>
          <w:tab w:val="left" w:pos="1384"/>
        </w:tabs>
        <w:ind w:left="38" w:firstLine="322"/>
        <w:jc w:val="both"/>
        <w:rPr>
          <w:rFonts w:ascii="Times New Roman" w:hAnsi="Times New Roman"/>
          <w:color w:val="000000"/>
          <w:sz w:val="16"/>
          <w:szCs w:val="16"/>
        </w:rPr>
      </w:pPr>
      <w:r w:rsidRPr="00AA69D0">
        <w:rPr>
          <w:rFonts w:ascii="Times New Roman" w:hAnsi="Times New Roman"/>
          <w:color w:val="000000"/>
          <w:sz w:val="16"/>
          <w:szCs w:val="16"/>
        </w:rPr>
        <w:t>- оформление гражданско-правовых договоров, составление исковых заявлений в суд и выполнение иных действий и т.д.</w:t>
      </w:r>
    </w:p>
    <w:p w:rsidR="001634C4" w:rsidRPr="00AA69D0" w:rsidRDefault="001634C4" w:rsidP="00362455">
      <w:pPr>
        <w:shd w:val="clear" w:color="auto" w:fill="FFFFFF"/>
        <w:tabs>
          <w:tab w:val="left" w:pos="1384"/>
        </w:tabs>
        <w:ind w:left="38" w:firstLine="322"/>
        <w:jc w:val="both"/>
        <w:rPr>
          <w:rFonts w:ascii="Times New Roman" w:hAnsi="Times New Roman"/>
          <w:color w:val="000000"/>
          <w:sz w:val="16"/>
          <w:szCs w:val="16"/>
        </w:rPr>
      </w:pPr>
      <w:r w:rsidRPr="00AA69D0">
        <w:rPr>
          <w:rFonts w:ascii="Times New Roman" w:hAnsi="Times New Roman"/>
          <w:color w:val="000000"/>
          <w:sz w:val="16"/>
          <w:szCs w:val="16"/>
        </w:rPr>
        <w:t>- оказание платных услуг, согласно утвержденно</w:t>
      </w:r>
      <w:r w:rsidR="00B80BC3" w:rsidRPr="00AA69D0">
        <w:rPr>
          <w:rFonts w:ascii="Times New Roman" w:hAnsi="Times New Roman"/>
          <w:color w:val="000000"/>
          <w:sz w:val="16"/>
          <w:szCs w:val="16"/>
        </w:rPr>
        <w:t>му</w:t>
      </w:r>
      <w:r w:rsidRPr="00AA69D0">
        <w:rPr>
          <w:rFonts w:ascii="Times New Roman" w:hAnsi="Times New Roman"/>
          <w:color w:val="000000"/>
          <w:sz w:val="16"/>
          <w:szCs w:val="16"/>
        </w:rPr>
        <w:t xml:space="preserve"> прейскурант</w:t>
      </w:r>
      <w:r w:rsidR="00B80BC3" w:rsidRPr="00AA69D0">
        <w:rPr>
          <w:rFonts w:ascii="Times New Roman" w:hAnsi="Times New Roman"/>
          <w:color w:val="000000"/>
          <w:sz w:val="16"/>
          <w:szCs w:val="16"/>
        </w:rPr>
        <w:t>у</w:t>
      </w:r>
      <w:r w:rsidR="00807A98" w:rsidRPr="00AA69D0">
        <w:rPr>
          <w:rFonts w:ascii="Times New Roman" w:hAnsi="Times New Roman"/>
          <w:color w:val="000000"/>
          <w:sz w:val="16"/>
          <w:szCs w:val="16"/>
        </w:rPr>
        <w:t>.</w:t>
      </w:r>
    </w:p>
    <w:p w:rsidR="00A37681" w:rsidRPr="00AA69D0" w:rsidRDefault="007573EC" w:rsidP="007573EC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AA69D0">
        <w:rPr>
          <w:rFonts w:ascii="Times New Roman" w:hAnsi="Times New Roman"/>
          <w:color w:val="000000"/>
          <w:sz w:val="16"/>
          <w:szCs w:val="16"/>
        </w:rPr>
        <w:tab/>
        <w:t xml:space="preserve">3.1.17. </w:t>
      </w:r>
      <w:r w:rsidR="00A37681" w:rsidRPr="00AA69D0">
        <w:rPr>
          <w:rFonts w:ascii="Times New Roman" w:hAnsi="Times New Roman"/>
          <w:color w:val="000000"/>
          <w:sz w:val="16"/>
          <w:szCs w:val="16"/>
        </w:rPr>
        <w:t>Управляющ</w:t>
      </w:r>
      <w:r w:rsidR="001634C4" w:rsidRPr="00AA69D0">
        <w:rPr>
          <w:rFonts w:ascii="Times New Roman" w:hAnsi="Times New Roman"/>
          <w:color w:val="000000"/>
          <w:sz w:val="16"/>
          <w:szCs w:val="16"/>
        </w:rPr>
        <w:t xml:space="preserve">ая компания </w:t>
      </w:r>
      <w:r w:rsidR="00A37681" w:rsidRPr="00AA69D0">
        <w:rPr>
          <w:rFonts w:ascii="Times New Roman" w:hAnsi="Times New Roman"/>
          <w:color w:val="000000"/>
          <w:sz w:val="16"/>
          <w:szCs w:val="16"/>
        </w:rPr>
        <w:t>берет на себя обязательства по ведению бухгалтерской, статистической и иной документации.</w:t>
      </w:r>
    </w:p>
    <w:p w:rsidR="00A37681" w:rsidRPr="00AA69D0" w:rsidRDefault="00A37681" w:rsidP="00362455">
      <w:pPr>
        <w:shd w:val="clear" w:color="auto" w:fill="FFFFFF"/>
        <w:tabs>
          <w:tab w:val="left" w:pos="1118"/>
        </w:tabs>
        <w:ind w:firstLine="560"/>
        <w:jc w:val="both"/>
        <w:rPr>
          <w:rFonts w:ascii="Times New Roman" w:hAnsi="Times New Roman"/>
          <w:color w:val="000000"/>
          <w:sz w:val="16"/>
          <w:szCs w:val="16"/>
        </w:rPr>
      </w:pPr>
      <w:r w:rsidRPr="00AA69D0">
        <w:rPr>
          <w:rFonts w:ascii="Times New Roman" w:hAnsi="Times New Roman"/>
          <w:color w:val="000000"/>
          <w:sz w:val="16"/>
          <w:szCs w:val="16"/>
        </w:rPr>
        <w:t>3.1.1</w:t>
      </w:r>
      <w:r w:rsidR="007573EC" w:rsidRPr="00AA69D0">
        <w:rPr>
          <w:rFonts w:ascii="Times New Roman" w:hAnsi="Times New Roman"/>
          <w:color w:val="000000"/>
          <w:sz w:val="16"/>
          <w:szCs w:val="16"/>
        </w:rPr>
        <w:t>8</w:t>
      </w:r>
      <w:r w:rsidRPr="00AA69D0">
        <w:rPr>
          <w:rFonts w:ascii="Times New Roman" w:hAnsi="Times New Roman"/>
          <w:color w:val="000000"/>
          <w:sz w:val="16"/>
          <w:szCs w:val="16"/>
        </w:rPr>
        <w:t>. Совершать юридические значимые действия в рамках выполнения условий договора.</w:t>
      </w:r>
    </w:p>
    <w:p w:rsidR="00A37681" w:rsidRPr="00AA69D0" w:rsidRDefault="00A37681" w:rsidP="00362455">
      <w:pPr>
        <w:numPr>
          <w:ilvl w:val="1"/>
          <w:numId w:val="4"/>
        </w:numPr>
        <w:autoSpaceDE w:val="0"/>
        <w:ind w:left="0" w:firstLine="581"/>
        <w:jc w:val="both"/>
        <w:rPr>
          <w:rFonts w:ascii="Times New Roman" w:hAnsi="Times New Roman"/>
          <w:sz w:val="16"/>
          <w:szCs w:val="16"/>
          <w:u w:val="single"/>
        </w:rPr>
      </w:pPr>
      <w:r w:rsidRPr="00AA69D0">
        <w:rPr>
          <w:rFonts w:ascii="Times New Roman" w:hAnsi="Times New Roman"/>
          <w:sz w:val="16"/>
          <w:szCs w:val="16"/>
          <w:u w:val="single"/>
        </w:rPr>
        <w:t>Собственник обязан:</w:t>
      </w:r>
    </w:p>
    <w:p w:rsidR="00A37681" w:rsidRPr="00AA69D0" w:rsidRDefault="00807A98" w:rsidP="00362455">
      <w:pPr>
        <w:numPr>
          <w:ilvl w:val="2"/>
          <w:numId w:val="5"/>
        </w:numPr>
        <w:autoSpaceDE w:val="0"/>
        <w:ind w:left="0"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 xml:space="preserve">Своевременно и </w:t>
      </w:r>
      <w:r w:rsidR="00A37681" w:rsidRPr="00AA69D0">
        <w:rPr>
          <w:rFonts w:ascii="Times New Roman" w:hAnsi="Times New Roman"/>
          <w:sz w:val="16"/>
          <w:szCs w:val="16"/>
        </w:rPr>
        <w:t>полность</w:t>
      </w:r>
      <w:r w:rsidRPr="00AA69D0">
        <w:rPr>
          <w:rFonts w:ascii="Times New Roman" w:hAnsi="Times New Roman"/>
          <w:sz w:val="16"/>
          <w:szCs w:val="16"/>
        </w:rPr>
        <w:t xml:space="preserve">ю вносить плату за помещение и </w:t>
      </w:r>
      <w:r w:rsidR="00A37681" w:rsidRPr="00AA69D0">
        <w:rPr>
          <w:rFonts w:ascii="Times New Roman" w:hAnsi="Times New Roman"/>
          <w:sz w:val="16"/>
          <w:szCs w:val="16"/>
        </w:rPr>
        <w:t xml:space="preserve">коммунальные услуги с учетом всех пользователей услугами, а также иные платежи, установленные по решению общего собрания собственников помещений </w:t>
      </w:r>
      <w:r w:rsidR="00B80BC3" w:rsidRPr="00AA69D0">
        <w:rPr>
          <w:rFonts w:ascii="Times New Roman" w:hAnsi="Times New Roman"/>
          <w:sz w:val="16"/>
          <w:szCs w:val="16"/>
        </w:rPr>
        <w:t>м</w:t>
      </w:r>
      <w:r w:rsidR="00A37681" w:rsidRPr="00AA69D0">
        <w:rPr>
          <w:rFonts w:ascii="Times New Roman" w:hAnsi="Times New Roman"/>
          <w:sz w:val="16"/>
          <w:szCs w:val="16"/>
        </w:rPr>
        <w:t>ногоквартирного дома.</w:t>
      </w:r>
    </w:p>
    <w:p w:rsidR="00A37681" w:rsidRPr="00AA69D0" w:rsidRDefault="00A37681" w:rsidP="00362455">
      <w:pPr>
        <w:numPr>
          <w:ilvl w:val="2"/>
          <w:numId w:val="5"/>
        </w:numPr>
        <w:autoSpaceDE w:val="0"/>
        <w:ind w:left="0"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При не использовании помещени</w:t>
      </w:r>
      <w:proofErr w:type="gramStart"/>
      <w:r w:rsidRPr="00AA69D0">
        <w:rPr>
          <w:rFonts w:ascii="Times New Roman" w:hAnsi="Times New Roman"/>
          <w:sz w:val="16"/>
          <w:szCs w:val="16"/>
        </w:rPr>
        <w:t>я(</w:t>
      </w:r>
      <w:proofErr w:type="gramEnd"/>
      <w:r w:rsidRPr="00AA69D0">
        <w:rPr>
          <w:rFonts w:ascii="Times New Roman" w:hAnsi="Times New Roman"/>
          <w:sz w:val="16"/>
          <w:szCs w:val="16"/>
        </w:rPr>
        <w:t xml:space="preserve">й) в </w:t>
      </w:r>
      <w:r w:rsidR="00B80BC3" w:rsidRPr="00AA69D0">
        <w:rPr>
          <w:rFonts w:ascii="Times New Roman" w:hAnsi="Times New Roman"/>
          <w:sz w:val="16"/>
          <w:szCs w:val="16"/>
        </w:rPr>
        <w:t>м</w:t>
      </w:r>
      <w:r w:rsidRPr="00AA69D0">
        <w:rPr>
          <w:rFonts w:ascii="Times New Roman" w:hAnsi="Times New Roman"/>
          <w:sz w:val="16"/>
          <w:szCs w:val="16"/>
        </w:rPr>
        <w:t>ногоквартирном доме сообщать Управляющей компании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A37681" w:rsidRPr="00AA69D0" w:rsidRDefault="00A37681" w:rsidP="00362455">
      <w:pPr>
        <w:numPr>
          <w:ilvl w:val="2"/>
          <w:numId w:val="5"/>
        </w:numPr>
        <w:autoSpaceDE w:val="0"/>
        <w:ind w:left="0"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 xml:space="preserve">На общем собрании выбрать из числа собственников </w:t>
      </w:r>
      <w:r w:rsidR="001634C4" w:rsidRPr="00AA69D0">
        <w:rPr>
          <w:rFonts w:ascii="Times New Roman" w:hAnsi="Times New Roman"/>
          <w:sz w:val="16"/>
          <w:szCs w:val="16"/>
        </w:rPr>
        <w:t>уполномоченного представителя</w:t>
      </w:r>
      <w:r w:rsidRPr="00AA69D0">
        <w:rPr>
          <w:rFonts w:ascii="Times New Roman" w:hAnsi="Times New Roman"/>
          <w:sz w:val="16"/>
          <w:szCs w:val="16"/>
        </w:rPr>
        <w:t xml:space="preserve">, наделив его полномочиями в соответствии с требованиями настоящего договора, с указанием персональных </w:t>
      </w:r>
      <w:r w:rsidR="001634C4" w:rsidRPr="00AA69D0">
        <w:rPr>
          <w:rFonts w:ascii="Times New Roman" w:hAnsi="Times New Roman"/>
          <w:sz w:val="16"/>
          <w:szCs w:val="16"/>
        </w:rPr>
        <w:t xml:space="preserve">его </w:t>
      </w:r>
      <w:r w:rsidRPr="00AA69D0">
        <w:rPr>
          <w:rFonts w:ascii="Times New Roman" w:hAnsi="Times New Roman"/>
          <w:sz w:val="16"/>
          <w:szCs w:val="16"/>
        </w:rPr>
        <w:t>данных. Передать указанное решение Управляющей компании.</w:t>
      </w:r>
    </w:p>
    <w:p w:rsidR="00A37681" w:rsidRPr="00AA69D0" w:rsidRDefault="00A37681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3.2.4. Соблюдать следующие требования:</w:t>
      </w:r>
    </w:p>
    <w:p w:rsidR="00A37681" w:rsidRPr="00AA69D0" w:rsidRDefault="00A37681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а) не производить перенос инженерных сетей,</w:t>
      </w:r>
      <w:r w:rsidR="00163A64" w:rsidRPr="00AA69D0">
        <w:rPr>
          <w:rFonts w:ascii="Times New Roman" w:hAnsi="Times New Roman"/>
          <w:sz w:val="16"/>
          <w:szCs w:val="16"/>
        </w:rPr>
        <w:t xml:space="preserve"> относящиеся к общему имуществу дома,</w:t>
      </w:r>
      <w:r w:rsidRPr="00AA69D0">
        <w:rPr>
          <w:rFonts w:ascii="Times New Roman" w:hAnsi="Times New Roman"/>
          <w:sz w:val="16"/>
          <w:szCs w:val="16"/>
        </w:rPr>
        <w:t xml:space="preserve"> </w:t>
      </w:r>
      <w:r w:rsidR="00163A64" w:rsidRPr="00AA69D0">
        <w:rPr>
          <w:rFonts w:ascii="Times New Roman" w:hAnsi="Times New Roman"/>
          <w:sz w:val="16"/>
          <w:szCs w:val="16"/>
        </w:rPr>
        <w:t xml:space="preserve">не </w:t>
      </w:r>
      <w:r w:rsidRPr="00AA69D0">
        <w:rPr>
          <w:rFonts w:ascii="Times New Roman" w:hAnsi="Times New Roman"/>
          <w:sz w:val="16"/>
          <w:szCs w:val="16"/>
        </w:rPr>
        <w:t xml:space="preserve">нарушать существующие схемы учета поставки </w:t>
      </w:r>
      <w:r w:rsidRPr="00AA69D0">
        <w:rPr>
          <w:rFonts w:ascii="Times New Roman" w:hAnsi="Times New Roman"/>
          <w:sz w:val="16"/>
          <w:szCs w:val="16"/>
        </w:rPr>
        <w:lastRenderedPageBreak/>
        <w:t>коммунальных услуг;</w:t>
      </w:r>
    </w:p>
    <w:p w:rsidR="00A37681" w:rsidRPr="00AA69D0" w:rsidRDefault="00A37681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б)</w:t>
      </w:r>
      <w:r w:rsidR="00163A64" w:rsidRPr="00AA69D0">
        <w:rPr>
          <w:rFonts w:ascii="Times New Roman" w:hAnsi="Times New Roman"/>
          <w:sz w:val="16"/>
          <w:szCs w:val="16"/>
        </w:rPr>
        <w:t xml:space="preserve"> </w:t>
      </w:r>
      <w:r w:rsidRPr="00AA69D0">
        <w:rPr>
          <w:rFonts w:ascii="Times New Roman" w:hAnsi="Times New Roman"/>
          <w:sz w:val="16"/>
          <w:szCs w:val="16"/>
        </w:rPr>
        <w:t xml:space="preserve">не устанавливать, не подключать и не использовать электробытовые </w:t>
      </w:r>
      <w:r w:rsidR="00163A64" w:rsidRPr="00AA69D0">
        <w:rPr>
          <w:rFonts w:ascii="Times New Roman" w:hAnsi="Times New Roman"/>
          <w:sz w:val="16"/>
          <w:szCs w:val="16"/>
        </w:rPr>
        <w:t xml:space="preserve">приборы и машины мощностью, </w:t>
      </w:r>
      <w:r w:rsidRPr="00AA69D0">
        <w:rPr>
          <w:rFonts w:ascii="Times New Roman" w:hAnsi="Times New Roman"/>
          <w:sz w:val="16"/>
          <w:szCs w:val="16"/>
        </w:rPr>
        <w:t>превыша</w:t>
      </w:r>
      <w:r w:rsidR="00163A64" w:rsidRPr="00AA69D0">
        <w:rPr>
          <w:rFonts w:ascii="Times New Roman" w:hAnsi="Times New Roman"/>
          <w:sz w:val="16"/>
          <w:szCs w:val="16"/>
        </w:rPr>
        <w:t xml:space="preserve">ющей </w:t>
      </w:r>
      <w:r w:rsidRPr="00AA69D0">
        <w:rPr>
          <w:rFonts w:ascii="Times New Roman" w:hAnsi="Times New Roman"/>
          <w:sz w:val="16"/>
          <w:szCs w:val="16"/>
        </w:rPr>
        <w:t>т</w:t>
      </w:r>
      <w:r w:rsidR="00163A64" w:rsidRPr="00AA69D0">
        <w:rPr>
          <w:rFonts w:ascii="Times New Roman" w:hAnsi="Times New Roman"/>
          <w:sz w:val="16"/>
          <w:szCs w:val="16"/>
        </w:rPr>
        <w:t xml:space="preserve">ехнологические возможности </w:t>
      </w:r>
      <w:r w:rsidRPr="00AA69D0">
        <w:rPr>
          <w:rFonts w:ascii="Times New Roman" w:hAnsi="Times New Roman"/>
          <w:sz w:val="16"/>
          <w:szCs w:val="16"/>
        </w:rPr>
        <w:t>внутридомовой электрической сети, дополнительные секции приборов отопления;</w:t>
      </w:r>
    </w:p>
    <w:p w:rsidR="00A37681" w:rsidRPr="00AA69D0" w:rsidRDefault="00A37681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в)  не осуществлять монтаж и демонтаж индивидуальных (квартирных) приборов учета  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 без согласования с Управляющей организацией;</w:t>
      </w:r>
    </w:p>
    <w:p w:rsidR="00A37681" w:rsidRPr="00AA69D0" w:rsidRDefault="00A37681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 xml:space="preserve">г) не использовать </w:t>
      </w:r>
      <w:r w:rsidR="00175CE8" w:rsidRPr="00AA69D0">
        <w:rPr>
          <w:rFonts w:ascii="Times New Roman" w:hAnsi="Times New Roman"/>
          <w:sz w:val="16"/>
          <w:szCs w:val="16"/>
        </w:rPr>
        <w:t>сетевую воду</w:t>
      </w:r>
      <w:r w:rsidRPr="00AA69D0">
        <w:rPr>
          <w:rFonts w:ascii="Times New Roman" w:hAnsi="Times New Roman"/>
          <w:sz w:val="16"/>
          <w:szCs w:val="16"/>
        </w:rPr>
        <w:t xml:space="preserve"> из систем и приб</w:t>
      </w:r>
      <w:r w:rsidR="00175CE8" w:rsidRPr="00AA69D0">
        <w:rPr>
          <w:rFonts w:ascii="Times New Roman" w:hAnsi="Times New Roman"/>
          <w:sz w:val="16"/>
          <w:szCs w:val="16"/>
        </w:rPr>
        <w:t>оров отопления на бытовые нужды</w:t>
      </w:r>
      <w:r w:rsidRPr="00AA69D0">
        <w:rPr>
          <w:rFonts w:ascii="Times New Roman" w:hAnsi="Times New Roman"/>
          <w:sz w:val="16"/>
          <w:szCs w:val="16"/>
        </w:rPr>
        <w:t>;</w:t>
      </w:r>
    </w:p>
    <w:p w:rsidR="00A37681" w:rsidRPr="00AA69D0" w:rsidRDefault="00A37681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д)  не допускать выполнение работ или совершение других действий, приводящих к порче   помещений   или   конструкций   строения,   не   производить   переустройства   или перепланировки помещений без согласования в установленном порядке;</w:t>
      </w:r>
    </w:p>
    <w:p w:rsidR="00A37681" w:rsidRPr="00AA69D0" w:rsidRDefault="00A37681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е) 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пользования, балконы и лоджии;</w:t>
      </w:r>
    </w:p>
    <w:p w:rsidR="00187EFC" w:rsidRPr="00AA69D0" w:rsidRDefault="00187EFC" w:rsidP="00187EFC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ж) обеспечивать доступ к инженерным сетям, относящимся к общему имуществу дома;</w:t>
      </w:r>
    </w:p>
    <w:p w:rsidR="00A37681" w:rsidRPr="00AA69D0" w:rsidRDefault="00187EFC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з</w:t>
      </w:r>
      <w:r w:rsidR="00A37681" w:rsidRPr="00AA69D0">
        <w:rPr>
          <w:rFonts w:ascii="Times New Roman" w:hAnsi="Times New Roman"/>
          <w:sz w:val="16"/>
          <w:szCs w:val="16"/>
        </w:rPr>
        <w:t xml:space="preserve">)  не допускать производства в помещении работ или совершения других действий, приводящих к порче общего имущества </w:t>
      </w:r>
      <w:r w:rsidR="00B80BC3" w:rsidRPr="00AA69D0">
        <w:rPr>
          <w:rFonts w:ascii="Times New Roman" w:hAnsi="Times New Roman"/>
          <w:sz w:val="16"/>
          <w:szCs w:val="16"/>
        </w:rPr>
        <w:t>м</w:t>
      </w:r>
      <w:r w:rsidR="00A37681" w:rsidRPr="00AA69D0">
        <w:rPr>
          <w:rFonts w:ascii="Times New Roman" w:hAnsi="Times New Roman"/>
          <w:sz w:val="16"/>
          <w:szCs w:val="16"/>
        </w:rPr>
        <w:t>ногоквартирного дома;</w:t>
      </w:r>
    </w:p>
    <w:p w:rsidR="00A37681" w:rsidRPr="00AA69D0" w:rsidRDefault="00187EFC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и</w:t>
      </w:r>
      <w:r w:rsidR="00A37681" w:rsidRPr="00AA69D0">
        <w:rPr>
          <w:rFonts w:ascii="Times New Roman" w:hAnsi="Times New Roman"/>
          <w:sz w:val="16"/>
          <w:szCs w:val="16"/>
        </w:rPr>
        <w:t xml:space="preserve">)   не  </w:t>
      </w:r>
      <w:r w:rsidRPr="00AA69D0">
        <w:rPr>
          <w:rFonts w:ascii="Times New Roman" w:hAnsi="Times New Roman"/>
          <w:sz w:val="16"/>
          <w:szCs w:val="16"/>
        </w:rPr>
        <w:t xml:space="preserve"> создавать   повышенного   шума</w:t>
      </w:r>
      <w:r w:rsidR="00A37681" w:rsidRPr="00AA69D0">
        <w:rPr>
          <w:rFonts w:ascii="Times New Roman" w:hAnsi="Times New Roman"/>
          <w:sz w:val="16"/>
          <w:szCs w:val="16"/>
        </w:rPr>
        <w:t xml:space="preserve">  в  жилых   помещениях   и   местах   общего пользования;</w:t>
      </w:r>
    </w:p>
    <w:p w:rsidR="00FB7CC5" w:rsidRPr="00AA69D0" w:rsidRDefault="00187EFC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к</w:t>
      </w:r>
      <w:r w:rsidR="009A309C" w:rsidRPr="00AA69D0">
        <w:rPr>
          <w:rFonts w:ascii="Times New Roman" w:hAnsi="Times New Roman"/>
          <w:sz w:val="16"/>
          <w:szCs w:val="16"/>
        </w:rPr>
        <w:t xml:space="preserve">) </w:t>
      </w:r>
      <w:r w:rsidR="002B7E72" w:rsidRPr="00AA69D0">
        <w:rPr>
          <w:rFonts w:ascii="Times New Roman" w:hAnsi="Times New Roman"/>
          <w:sz w:val="16"/>
          <w:szCs w:val="16"/>
        </w:rPr>
        <w:t>согласовывать с</w:t>
      </w:r>
      <w:r w:rsidR="009A309C" w:rsidRPr="00AA69D0">
        <w:rPr>
          <w:rFonts w:ascii="Times New Roman" w:hAnsi="Times New Roman"/>
          <w:sz w:val="16"/>
          <w:szCs w:val="16"/>
        </w:rPr>
        <w:t xml:space="preserve"> Управляю</w:t>
      </w:r>
      <w:r w:rsidR="002B7E72" w:rsidRPr="00AA69D0">
        <w:rPr>
          <w:rFonts w:ascii="Times New Roman" w:hAnsi="Times New Roman"/>
          <w:sz w:val="16"/>
          <w:szCs w:val="16"/>
        </w:rPr>
        <w:t>щей</w:t>
      </w:r>
      <w:r w:rsidR="009A309C" w:rsidRPr="00AA69D0">
        <w:rPr>
          <w:rFonts w:ascii="Times New Roman" w:hAnsi="Times New Roman"/>
          <w:sz w:val="16"/>
          <w:szCs w:val="16"/>
        </w:rPr>
        <w:t xml:space="preserve"> </w:t>
      </w:r>
      <w:r w:rsidR="00A37681" w:rsidRPr="00AA69D0">
        <w:rPr>
          <w:rFonts w:ascii="Times New Roman" w:hAnsi="Times New Roman"/>
          <w:sz w:val="16"/>
          <w:szCs w:val="16"/>
        </w:rPr>
        <w:t>компани</w:t>
      </w:r>
      <w:r w:rsidR="002B7E72" w:rsidRPr="00AA69D0">
        <w:rPr>
          <w:rFonts w:ascii="Times New Roman" w:hAnsi="Times New Roman"/>
          <w:sz w:val="16"/>
          <w:szCs w:val="16"/>
        </w:rPr>
        <w:t>ей проведение</w:t>
      </w:r>
      <w:r w:rsidR="009A309C" w:rsidRPr="00AA69D0">
        <w:rPr>
          <w:rFonts w:ascii="Times New Roman" w:hAnsi="Times New Roman"/>
          <w:sz w:val="16"/>
          <w:szCs w:val="16"/>
        </w:rPr>
        <w:t xml:space="preserve"> работ</w:t>
      </w:r>
      <w:r w:rsidR="00FB7CC5" w:rsidRPr="00AA69D0">
        <w:rPr>
          <w:rFonts w:ascii="Times New Roman" w:hAnsi="Times New Roman"/>
          <w:sz w:val="16"/>
          <w:szCs w:val="16"/>
        </w:rPr>
        <w:t xml:space="preserve"> по </w:t>
      </w:r>
      <w:r w:rsidR="00A37681" w:rsidRPr="00AA69D0">
        <w:rPr>
          <w:rFonts w:ascii="Times New Roman" w:hAnsi="Times New Roman"/>
          <w:sz w:val="16"/>
          <w:szCs w:val="16"/>
        </w:rPr>
        <w:t>переустройству и перепланировке помещения</w:t>
      </w:r>
      <w:r w:rsidR="00B80BC3" w:rsidRPr="00AA69D0">
        <w:rPr>
          <w:rFonts w:ascii="Times New Roman" w:hAnsi="Times New Roman"/>
          <w:sz w:val="16"/>
          <w:szCs w:val="16"/>
        </w:rPr>
        <w:t>;</w:t>
      </w:r>
    </w:p>
    <w:p w:rsidR="00FB7CC5" w:rsidRPr="00AA69D0" w:rsidRDefault="00FB7CC5" w:rsidP="00FB7CC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л) согласовывать с Управляющей компанией использование общего имущества многоквартирного дома;</w:t>
      </w:r>
    </w:p>
    <w:p w:rsidR="00A37681" w:rsidRPr="00AA69D0" w:rsidRDefault="00FB7CC5" w:rsidP="00FB7CC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м) своими силами и за свой счет производить вывоз строительного мусора на специально отведенные полигоны. При невыполнении данного требования управляющая компания оставляет за собой право сообщить об этом участковому инспектору для применения мер административного воздействия.</w:t>
      </w:r>
    </w:p>
    <w:p w:rsidR="00A37681" w:rsidRPr="00AA69D0" w:rsidRDefault="00A37681" w:rsidP="00362455">
      <w:pPr>
        <w:numPr>
          <w:ilvl w:val="2"/>
          <w:numId w:val="6"/>
        </w:numPr>
        <w:autoSpaceDE w:val="0"/>
        <w:ind w:left="0"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Предоставлять Управляющей компании сведения:</w:t>
      </w:r>
    </w:p>
    <w:p w:rsidR="00A37681" w:rsidRPr="00AA69D0" w:rsidRDefault="00A37681" w:rsidP="00362455">
      <w:pPr>
        <w:numPr>
          <w:ilvl w:val="0"/>
          <w:numId w:val="7"/>
        </w:numPr>
        <w:autoSpaceDE w:val="0"/>
        <w:ind w:left="0"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 xml:space="preserve"> об изменении количества граждан, проживающих в жило</w:t>
      </w:r>
      <w:proofErr w:type="gramStart"/>
      <w:r w:rsidRPr="00AA69D0">
        <w:rPr>
          <w:rFonts w:ascii="Times New Roman" w:hAnsi="Times New Roman"/>
          <w:sz w:val="16"/>
          <w:szCs w:val="16"/>
        </w:rPr>
        <w:t>м(</w:t>
      </w:r>
      <w:proofErr w:type="spellStart"/>
      <w:proofErr w:type="gramEnd"/>
      <w:r w:rsidRPr="00AA69D0">
        <w:rPr>
          <w:rFonts w:ascii="Times New Roman" w:hAnsi="Times New Roman"/>
          <w:sz w:val="16"/>
          <w:szCs w:val="16"/>
        </w:rPr>
        <w:t>ых</w:t>
      </w:r>
      <w:proofErr w:type="spellEnd"/>
      <w:r w:rsidRPr="00AA69D0">
        <w:rPr>
          <w:rFonts w:ascii="Times New Roman" w:hAnsi="Times New Roman"/>
          <w:sz w:val="16"/>
          <w:szCs w:val="16"/>
        </w:rPr>
        <w:t>) помещении(</w:t>
      </w:r>
      <w:proofErr w:type="spellStart"/>
      <w:r w:rsidRPr="00AA69D0">
        <w:rPr>
          <w:rFonts w:ascii="Times New Roman" w:hAnsi="Times New Roman"/>
          <w:sz w:val="16"/>
          <w:szCs w:val="16"/>
        </w:rPr>
        <w:t>ях</w:t>
      </w:r>
      <w:proofErr w:type="spellEnd"/>
      <w:r w:rsidRPr="00AA69D0">
        <w:rPr>
          <w:rFonts w:ascii="Times New Roman" w:hAnsi="Times New Roman"/>
          <w:sz w:val="16"/>
          <w:szCs w:val="16"/>
        </w:rPr>
        <w:t>), включая временно проживающих;</w:t>
      </w:r>
    </w:p>
    <w:p w:rsidR="00A37681" w:rsidRPr="00AA69D0" w:rsidRDefault="00A37681" w:rsidP="00362455">
      <w:pPr>
        <w:numPr>
          <w:ilvl w:val="0"/>
          <w:numId w:val="7"/>
        </w:numPr>
        <w:autoSpaceDE w:val="0"/>
        <w:ind w:left="0"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 xml:space="preserve"> об изменении объемов потребления ресурсов в нежилых помещениях с указанием мощности и возможных режимов работы установленных в нежило</w:t>
      </w:r>
      <w:proofErr w:type="gramStart"/>
      <w:r w:rsidRPr="00AA69D0">
        <w:rPr>
          <w:rFonts w:ascii="Times New Roman" w:hAnsi="Times New Roman"/>
          <w:sz w:val="16"/>
          <w:szCs w:val="16"/>
        </w:rPr>
        <w:t>м(</w:t>
      </w:r>
      <w:proofErr w:type="spellStart"/>
      <w:proofErr w:type="gramEnd"/>
      <w:r w:rsidRPr="00AA69D0">
        <w:rPr>
          <w:rFonts w:ascii="Times New Roman" w:hAnsi="Times New Roman"/>
          <w:sz w:val="16"/>
          <w:szCs w:val="16"/>
        </w:rPr>
        <w:t>ых</w:t>
      </w:r>
      <w:proofErr w:type="spellEnd"/>
      <w:r w:rsidRPr="00AA69D0">
        <w:rPr>
          <w:rFonts w:ascii="Times New Roman" w:hAnsi="Times New Roman"/>
          <w:sz w:val="16"/>
          <w:szCs w:val="16"/>
        </w:rPr>
        <w:t>) помещении(</w:t>
      </w:r>
      <w:proofErr w:type="spellStart"/>
      <w:r w:rsidRPr="00AA69D0">
        <w:rPr>
          <w:rFonts w:ascii="Times New Roman" w:hAnsi="Times New Roman"/>
          <w:sz w:val="16"/>
          <w:szCs w:val="16"/>
        </w:rPr>
        <w:t>ях</w:t>
      </w:r>
      <w:proofErr w:type="spellEnd"/>
      <w:r w:rsidRPr="00AA69D0">
        <w:rPr>
          <w:rFonts w:ascii="Times New Roman" w:hAnsi="Times New Roman"/>
          <w:sz w:val="16"/>
          <w:szCs w:val="16"/>
        </w:rPr>
        <w:t>) потребляющих  устройств  газо-,  водо-.  электро-  и  теплоснабжения  и другие данные, необходимые  для  определения  расчетным  путем  объемов  (количества)  потребления соответствующих коммунальных ресурсов и расчета размера их оплаты (собственники нежилых помещений).</w:t>
      </w:r>
    </w:p>
    <w:p w:rsidR="00A37681" w:rsidRPr="00AA69D0" w:rsidRDefault="00A37681" w:rsidP="00362455">
      <w:pPr>
        <w:numPr>
          <w:ilvl w:val="2"/>
          <w:numId w:val="8"/>
        </w:numPr>
        <w:autoSpaceDE w:val="0"/>
        <w:ind w:left="0"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Обеспечивать доступ представителей Управляющей компании, либо обслуживающей организации в принадлежащее  ему помещение для осмотра технического и санитар</w:t>
      </w:r>
      <w:r w:rsidR="003C6421" w:rsidRPr="00AA69D0">
        <w:rPr>
          <w:rFonts w:ascii="Times New Roman" w:hAnsi="Times New Roman"/>
          <w:sz w:val="16"/>
          <w:szCs w:val="16"/>
        </w:rPr>
        <w:t>ного состояния внутриквартирных</w:t>
      </w:r>
      <w:r w:rsidRPr="00AA69D0">
        <w:rPr>
          <w:rFonts w:ascii="Times New Roman" w:hAnsi="Times New Roman"/>
          <w:sz w:val="16"/>
          <w:szCs w:val="16"/>
        </w:rPr>
        <w:t xml:space="preserve"> инженерных коммуни</w:t>
      </w:r>
      <w:r w:rsidR="003C6421" w:rsidRPr="00AA69D0">
        <w:rPr>
          <w:rFonts w:ascii="Times New Roman" w:hAnsi="Times New Roman"/>
          <w:sz w:val="16"/>
          <w:szCs w:val="16"/>
        </w:rPr>
        <w:t xml:space="preserve">каций, </w:t>
      </w:r>
      <w:r w:rsidRPr="00AA69D0">
        <w:rPr>
          <w:rFonts w:ascii="Times New Roman" w:hAnsi="Times New Roman"/>
          <w:sz w:val="16"/>
          <w:szCs w:val="16"/>
        </w:rPr>
        <w:t>санитар</w:t>
      </w:r>
      <w:r w:rsidR="002B7E72" w:rsidRPr="00AA69D0">
        <w:rPr>
          <w:rFonts w:ascii="Times New Roman" w:hAnsi="Times New Roman"/>
          <w:sz w:val="16"/>
          <w:szCs w:val="16"/>
        </w:rPr>
        <w:t>но-техниче</w:t>
      </w:r>
      <w:r w:rsidRPr="00AA69D0">
        <w:rPr>
          <w:rFonts w:ascii="Times New Roman" w:hAnsi="Times New Roman"/>
          <w:sz w:val="16"/>
          <w:szCs w:val="16"/>
        </w:rPr>
        <w:t>ского и иного оборудования, нахо</w:t>
      </w:r>
      <w:r w:rsidR="003C6421" w:rsidRPr="00AA69D0">
        <w:rPr>
          <w:rFonts w:ascii="Times New Roman" w:hAnsi="Times New Roman"/>
          <w:sz w:val="16"/>
          <w:szCs w:val="16"/>
        </w:rPr>
        <w:t>дящегося в жилом помещении, для</w:t>
      </w:r>
      <w:r w:rsidRPr="00AA69D0">
        <w:rPr>
          <w:rFonts w:ascii="Times New Roman" w:hAnsi="Times New Roman"/>
          <w:sz w:val="16"/>
          <w:szCs w:val="16"/>
        </w:rPr>
        <w:t xml:space="preserve"> выполнения  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A37681" w:rsidRPr="00AA69D0" w:rsidRDefault="00A37681" w:rsidP="00362455">
      <w:pPr>
        <w:numPr>
          <w:ilvl w:val="2"/>
          <w:numId w:val="8"/>
        </w:numPr>
        <w:autoSpaceDE w:val="0"/>
        <w:ind w:left="0"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 xml:space="preserve">Сообщать  Управляющей  компании  о  выявленных  неисправностях  общего имущества в </w:t>
      </w:r>
      <w:r w:rsidR="00B80BC3" w:rsidRPr="00AA69D0">
        <w:rPr>
          <w:rFonts w:ascii="Times New Roman" w:hAnsi="Times New Roman"/>
          <w:sz w:val="16"/>
          <w:szCs w:val="16"/>
        </w:rPr>
        <w:t>м</w:t>
      </w:r>
      <w:r w:rsidRPr="00AA69D0">
        <w:rPr>
          <w:rFonts w:ascii="Times New Roman" w:hAnsi="Times New Roman"/>
          <w:sz w:val="16"/>
          <w:szCs w:val="16"/>
        </w:rPr>
        <w:t>ногоквартирном доме незамедлительно.</w:t>
      </w:r>
    </w:p>
    <w:p w:rsidR="0085309C" w:rsidRPr="00AA69D0" w:rsidRDefault="0085309C" w:rsidP="00362455">
      <w:pPr>
        <w:numPr>
          <w:ilvl w:val="2"/>
          <w:numId w:val="8"/>
        </w:numPr>
        <w:autoSpaceDE w:val="0"/>
        <w:ind w:left="0"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Собственник обязан содержать в надлежащем виде принадлежащее ему на праве собственности жилое помещение, не допуская бесхозяйственного отношения.</w:t>
      </w:r>
    </w:p>
    <w:p w:rsidR="00A37681" w:rsidRPr="00AA69D0" w:rsidRDefault="00A37681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  <w:u w:val="single"/>
        </w:rPr>
      </w:pPr>
      <w:r w:rsidRPr="00AA69D0">
        <w:rPr>
          <w:rFonts w:ascii="Times New Roman" w:hAnsi="Times New Roman"/>
          <w:sz w:val="16"/>
          <w:szCs w:val="16"/>
          <w:u w:val="single"/>
        </w:rPr>
        <w:t>3.3. Собственник имеет право:</w:t>
      </w:r>
    </w:p>
    <w:p w:rsidR="00A37681" w:rsidRPr="00AA69D0" w:rsidRDefault="00A37681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3.3.1</w:t>
      </w:r>
      <w:r w:rsidR="003C6421" w:rsidRPr="00AA69D0">
        <w:rPr>
          <w:rFonts w:ascii="Times New Roman" w:hAnsi="Times New Roman"/>
          <w:sz w:val="16"/>
          <w:szCs w:val="16"/>
        </w:rPr>
        <w:t>. Осуществлять контроль</w:t>
      </w:r>
      <w:r w:rsidR="006C78E4" w:rsidRPr="00AA69D0">
        <w:rPr>
          <w:rFonts w:ascii="Times New Roman" w:hAnsi="Times New Roman"/>
          <w:sz w:val="16"/>
          <w:szCs w:val="16"/>
        </w:rPr>
        <w:t xml:space="preserve"> над выполнением Управляющей компанией </w:t>
      </w:r>
      <w:r w:rsidRPr="00AA69D0">
        <w:rPr>
          <w:rFonts w:ascii="Times New Roman" w:hAnsi="Times New Roman"/>
          <w:sz w:val="16"/>
          <w:szCs w:val="16"/>
        </w:rPr>
        <w:t xml:space="preserve">ее обязательств через </w:t>
      </w:r>
      <w:r w:rsidR="001634C4" w:rsidRPr="00AA69D0">
        <w:rPr>
          <w:rFonts w:ascii="Times New Roman" w:hAnsi="Times New Roman"/>
          <w:sz w:val="16"/>
          <w:szCs w:val="16"/>
        </w:rPr>
        <w:t xml:space="preserve">уполномоченного </w:t>
      </w:r>
      <w:r w:rsidR="000475CB" w:rsidRPr="00AA69D0">
        <w:rPr>
          <w:rFonts w:ascii="Times New Roman" w:hAnsi="Times New Roman"/>
          <w:sz w:val="16"/>
          <w:szCs w:val="16"/>
        </w:rPr>
        <w:t>представителя</w:t>
      </w:r>
      <w:r w:rsidRPr="00AA69D0">
        <w:rPr>
          <w:rFonts w:ascii="Times New Roman" w:hAnsi="Times New Roman"/>
          <w:sz w:val="16"/>
          <w:szCs w:val="16"/>
        </w:rPr>
        <w:t>.</w:t>
      </w:r>
    </w:p>
    <w:p w:rsidR="00E0414E" w:rsidRPr="00AA69D0" w:rsidRDefault="00A221C9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 xml:space="preserve">Уполномоченный представитель собственников вправе </w:t>
      </w:r>
      <w:r w:rsidR="00E0414E" w:rsidRPr="00AA69D0">
        <w:rPr>
          <w:rFonts w:ascii="Times New Roman" w:hAnsi="Times New Roman"/>
          <w:sz w:val="16"/>
          <w:szCs w:val="16"/>
        </w:rPr>
        <w:t xml:space="preserve">проверять и </w:t>
      </w:r>
      <w:r w:rsidRPr="00AA69D0">
        <w:rPr>
          <w:rFonts w:ascii="Times New Roman" w:hAnsi="Times New Roman"/>
          <w:sz w:val="16"/>
          <w:szCs w:val="16"/>
        </w:rPr>
        <w:t>получать от Управляющей компании информацию о перечне</w:t>
      </w:r>
      <w:r w:rsidR="00E0414E" w:rsidRPr="00AA69D0">
        <w:rPr>
          <w:rFonts w:ascii="Times New Roman" w:hAnsi="Times New Roman"/>
          <w:sz w:val="16"/>
          <w:szCs w:val="16"/>
        </w:rPr>
        <w:t>, объеме, качестве, стоимости оказанных услуг и выполненных работ</w:t>
      </w:r>
      <w:r w:rsidRPr="00AA69D0">
        <w:rPr>
          <w:rFonts w:ascii="Times New Roman" w:hAnsi="Times New Roman"/>
          <w:sz w:val="16"/>
          <w:szCs w:val="16"/>
        </w:rPr>
        <w:t xml:space="preserve"> </w:t>
      </w:r>
      <w:r w:rsidR="00E0414E" w:rsidRPr="00AA69D0">
        <w:rPr>
          <w:rFonts w:ascii="Times New Roman" w:hAnsi="Times New Roman"/>
          <w:sz w:val="16"/>
          <w:szCs w:val="16"/>
        </w:rPr>
        <w:t xml:space="preserve">за прошедший </w:t>
      </w:r>
      <w:r w:rsidRPr="00AA69D0">
        <w:rPr>
          <w:rFonts w:ascii="Times New Roman" w:hAnsi="Times New Roman"/>
          <w:sz w:val="16"/>
          <w:szCs w:val="16"/>
        </w:rPr>
        <w:t>квартал</w:t>
      </w:r>
      <w:r w:rsidR="0033182E" w:rsidRPr="00AA69D0">
        <w:rPr>
          <w:rFonts w:ascii="Times New Roman" w:hAnsi="Times New Roman"/>
          <w:sz w:val="16"/>
          <w:szCs w:val="16"/>
        </w:rPr>
        <w:t xml:space="preserve"> не позднее 20 рабочих дней с момента письменного обращения.</w:t>
      </w:r>
    </w:p>
    <w:p w:rsidR="00E0414E" w:rsidRPr="00AA69D0" w:rsidRDefault="00E0414E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Уполномоченный представитель собственников вправе принимать участие в приемке всех видов работ.</w:t>
      </w:r>
    </w:p>
    <w:p w:rsidR="00744D18" w:rsidRPr="003272D6" w:rsidRDefault="00744D18" w:rsidP="00744D18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16"/>
          <w:szCs w:val="16"/>
        </w:rPr>
      </w:pPr>
      <w:proofErr w:type="gramStart"/>
      <w:r w:rsidRPr="0036546A">
        <w:rPr>
          <w:rFonts w:ascii="Times New Roman" w:hAnsi="Times New Roman"/>
          <w:sz w:val="16"/>
          <w:szCs w:val="16"/>
        </w:rPr>
        <w:t xml:space="preserve">Уполномоченный представитель </w:t>
      </w:r>
      <w:r w:rsidRPr="00C45AB2">
        <w:rPr>
          <w:rFonts w:ascii="Times New Roman" w:hAnsi="Times New Roman"/>
          <w:sz w:val="16"/>
          <w:szCs w:val="16"/>
        </w:rPr>
        <w:t>собственников</w:t>
      </w:r>
      <w:r>
        <w:rPr>
          <w:rFonts w:ascii="Times New Roman" w:hAnsi="Times New Roman"/>
          <w:sz w:val="16"/>
          <w:szCs w:val="16"/>
        </w:rPr>
        <w:t xml:space="preserve"> подписывает акты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 предоставлении коммунальных услуг или предоставлении коммунальных услуг ненадлежащего качества. </w:t>
      </w:r>
      <w:r w:rsidRPr="00AA69D0">
        <w:rPr>
          <w:rFonts w:ascii="Times New Roman" w:hAnsi="Times New Roman"/>
          <w:sz w:val="16"/>
          <w:szCs w:val="16"/>
        </w:rPr>
        <w:t xml:space="preserve"> </w:t>
      </w:r>
      <w:proofErr w:type="gramEnd"/>
    </w:p>
    <w:p w:rsidR="00A37681" w:rsidRPr="00AA69D0" w:rsidRDefault="00A37681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3.3.2. Привлекать для контроля качества выполняемых работ</w:t>
      </w:r>
      <w:r w:rsidR="003C6421" w:rsidRPr="00AA69D0">
        <w:rPr>
          <w:rFonts w:ascii="Times New Roman" w:hAnsi="Times New Roman"/>
          <w:sz w:val="16"/>
          <w:szCs w:val="16"/>
        </w:rPr>
        <w:t xml:space="preserve"> и предоставляемых услуг   по </w:t>
      </w:r>
      <w:r w:rsidRPr="00AA69D0">
        <w:rPr>
          <w:rFonts w:ascii="Times New Roman" w:hAnsi="Times New Roman"/>
          <w:sz w:val="16"/>
          <w:szCs w:val="16"/>
        </w:rPr>
        <w:t>настоящему Договору</w:t>
      </w:r>
      <w:r w:rsidR="003C6421" w:rsidRPr="00AA69D0">
        <w:rPr>
          <w:rFonts w:ascii="Times New Roman" w:hAnsi="Times New Roman"/>
          <w:sz w:val="16"/>
          <w:szCs w:val="16"/>
        </w:rPr>
        <w:t xml:space="preserve"> специалистов, экспертов. Привлекаемые для контроля</w:t>
      </w:r>
      <w:r w:rsidRPr="00AA69D0">
        <w:rPr>
          <w:rFonts w:ascii="Times New Roman" w:hAnsi="Times New Roman"/>
          <w:sz w:val="16"/>
          <w:szCs w:val="16"/>
        </w:rPr>
        <w:t xml:space="preserve"> </w:t>
      </w:r>
      <w:r w:rsidR="003C6421" w:rsidRPr="00AA69D0">
        <w:rPr>
          <w:rFonts w:ascii="Times New Roman" w:hAnsi="Times New Roman"/>
          <w:sz w:val="16"/>
          <w:szCs w:val="16"/>
        </w:rPr>
        <w:t xml:space="preserve">специалисты, эксперты должны </w:t>
      </w:r>
      <w:r w:rsidRPr="00AA69D0">
        <w:rPr>
          <w:rFonts w:ascii="Times New Roman" w:hAnsi="Times New Roman"/>
          <w:sz w:val="16"/>
          <w:szCs w:val="16"/>
        </w:rPr>
        <w:t>иметь соответствующее поручение собственников, оформленное в письменном виде.</w:t>
      </w:r>
    </w:p>
    <w:p w:rsidR="00A37681" w:rsidRPr="00AA69D0" w:rsidRDefault="00A37681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3.3.3. Требовать изменения размера платы в случае неоказания части услуг и/</w:t>
      </w:r>
      <w:r w:rsidR="00810708" w:rsidRPr="00AA69D0">
        <w:rPr>
          <w:rFonts w:ascii="Times New Roman" w:hAnsi="Times New Roman"/>
          <w:sz w:val="16"/>
          <w:szCs w:val="16"/>
        </w:rPr>
        <w:t xml:space="preserve">или невыполнения части работ по </w:t>
      </w:r>
      <w:r w:rsidRPr="00AA69D0">
        <w:rPr>
          <w:rFonts w:ascii="Times New Roman" w:hAnsi="Times New Roman"/>
          <w:sz w:val="16"/>
          <w:szCs w:val="16"/>
        </w:rPr>
        <w:t xml:space="preserve">содержанию и текущему ремонту общего имущества в </w:t>
      </w:r>
      <w:r w:rsidR="00B80BC3" w:rsidRPr="00AA69D0">
        <w:rPr>
          <w:rFonts w:ascii="Times New Roman" w:hAnsi="Times New Roman"/>
          <w:sz w:val="16"/>
          <w:szCs w:val="16"/>
        </w:rPr>
        <w:t>м</w:t>
      </w:r>
      <w:r w:rsidRPr="00AA69D0">
        <w:rPr>
          <w:rFonts w:ascii="Times New Roman" w:hAnsi="Times New Roman"/>
          <w:sz w:val="16"/>
          <w:szCs w:val="16"/>
        </w:rPr>
        <w:t>ногоквартирном доме в соответствии с действующим законодательством.</w:t>
      </w:r>
    </w:p>
    <w:p w:rsidR="00A37681" w:rsidRPr="00AA69D0" w:rsidRDefault="00A37681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3.3.4. Требовать изменения размера платы за коммунальные услуги</w:t>
      </w:r>
      <w:r w:rsidR="006C78E4" w:rsidRPr="00AA69D0">
        <w:rPr>
          <w:rFonts w:ascii="Times New Roman" w:hAnsi="Times New Roman"/>
          <w:sz w:val="16"/>
          <w:szCs w:val="16"/>
        </w:rPr>
        <w:t xml:space="preserve"> при наличии заключенных договоров между управляющей компанией и </w:t>
      </w:r>
      <w:proofErr w:type="spellStart"/>
      <w:r w:rsidR="006C78E4" w:rsidRPr="00AA69D0">
        <w:rPr>
          <w:rFonts w:ascii="Times New Roman" w:hAnsi="Times New Roman"/>
          <w:sz w:val="16"/>
          <w:szCs w:val="16"/>
        </w:rPr>
        <w:t>ресурсоснабжающей</w:t>
      </w:r>
      <w:proofErr w:type="spellEnd"/>
      <w:r w:rsidR="006C78E4" w:rsidRPr="00AA69D0">
        <w:rPr>
          <w:rFonts w:ascii="Times New Roman" w:hAnsi="Times New Roman"/>
          <w:sz w:val="16"/>
          <w:szCs w:val="16"/>
        </w:rPr>
        <w:t xml:space="preserve"> организацией</w:t>
      </w:r>
      <w:r w:rsidRPr="00AA69D0">
        <w:rPr>
          <w:rFonts w:ascii="Times New Roman" w:hAnsi="Times New Roman"/>
          <w:sz w:val="16"/>
          <w:szCs w:val="16"/>
        </w:rPr>
        <w:t xml:space="preserve"> при предоставлении  коммунальных услуг ненадлежащего качества и (или) с перерывами, превышающими установленную продолжительность, в порядке, установленном «Правилами предоставления коммунальных услуг гражданам», утвержденными Правительством Российской Федерации.</w:t>
      </w:r>
    </w:p>
    <w:p w:rsidR="00A37681" w:rsidRPr="00AA69D0" w:rsidRDefault="00A37681" w:rsidP="00362455">
      <w:pPr>
        <w:autoSpaceDE w:val="0"/>
        <w:ind w:firstLine="56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 xml:space="preserve">3.3.5. Требовать от Управляющей </w:t>
      </w:r>
      <w:r w:rsidR="001634C4" w:rsidRPr="00AA69D0">
        <w:rPr>
          <w:rFonts w:ascii="Times New Roman" w:hAnsi="Times New Roman"/>
          <w:sz w:val="16"/>
          <w:szCs w:val="16"/>
        </w:rPr>
        <w:t>компании</w:t>
      </w:r>
      <w:r w:rsidRPr="00AA69D0">
        <w:rPr>
          <w:rFonts w:ascii="Times New Roman" w:hAnsi="Times New Roman"/>
          <w:sz w:val="16"/>
          <w:szCs w:val="16"/>
        </w:rPr>
        <w:t xml:space="preserve"> возмещения убытков, причиненных вследствие невыполнения либо недобросовестного выполнения Управляющей компанией своих обязанностей по настоящему Договору.</w:t>
      </w:r>
      <w:r w:rsidR="0085309C" w:rsidRPr="00AA69D0">
        <w:rPr>
          <w:rFonts w:ascii="Times New Roman" w:hAnsi="Times New Roman"/>
          <w:sz w:val="16"/>
          <w:szCs w:val="16"/>
        </w:rPr>
        <w:t xml:space="preserve"> </w:t>
      </w:r>
    </w:p>
    <w:p w:rsidR="00044384" w:rsidRDefault="00A37681" w:rsidP="0033182E">
      <w:pPr>
        <w:autoSpaceDE w:val="0"/>
        <w:ind w:firstLine="581"/>
        <w:jc w:val="both"/>
        <w:rPr>
          <w:rFonts w:ascii="Times New Roman" w:hAnsi="Times New Roman"/>
          <w:color w:val="000000"/>
          <w:sz w:val="16"/>
          <w:szCs w:val="16"/>
        </w:rPr>
      </w:pPr>
      <w:r w:rsidRPr="00AA69D0">
        <w:rPr>
          <w:rFonts w:ascii="Times New Roman" w:hAnsi="Times New Roman"/>
          <w:color w:val="000000"/>
          <w:sz w:val="16"/>
          <w:szCs w:val="16"/>
        </w:rPr>
        <w:t>3.3.6. Требовать от Управляющей компании ежегодного представления отчета о выполнении настоящего Договора</w:t>
      </w:r>
      <w:r w:rsidR="001634C4" w:rsidRPr="00AA69D0">
        <w:rPr>
          <w:rFonts w:ascii="Times New Roman" w:hAnsi="Times New Roman"/>
          <w:color w:val="000000"/>
          <w:sz w:val="16"/>
          <w:szCs w:val="16"/>
        </w:rPr>
        <w:t>.</w:t>
      </w:r>
    </w:p>
    <w:p w:rsidR="00AA69D0" w:rsidRPr="00AA69D0" w:rsidRDefault="00AA69D0" w:rsidP="0033182E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</w:p>
    <w:p w:rsidR="00A37681" w:rsidRPr="00AA69D0" w:rsidRDefault="00A37681" w:rsidP="00240A9D">
      <w:pPr>
        <w:pStyle w:val="ConsPlusNormal"/>
        <w:widowControl/>
        <w:ind w:firstLine="0"/>
        <w:jc w:val="center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 w:cs="Times New Roman"/>
          <w:b/>
          <w:sz w:val="16"/>
          <w:szCs w:val="16"/>
        </w:rPr>
        <w:t>4. ПЛАТЕЖИ ПО ДОГОВОРУ</w:t>
      </w:r>
    </w:p>
    <w:p w:rsidR="00A37681" w:rsidRPr="00AA69D0" w:rsidRDefault="00A37681" w:rsidP="00362455">
      <w:pPr>
        <w:shd w:val="clear" w:color="auto" w:fill="FFFFFF"/>
        <w:ind w:right="10" w:firstLine="549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3"/>
          <w:sz w:val="16"/>
          <w:szCs w:val="16"/>
        </w:rPr>
        <w:t xml:space="preserve">4.1. Собственник обязан ежемесячно до 25 (Двадцать пятого) числа месяца, следующего за </w:t>
      </w:r>
      <w:r w:rsidRPr="00AA69D0">
        <w:rPr>
          <w:rFonts w:ascii="Times New Roman" w:hAnsi="Times New Roman"/>
          <w:color w:val="000000"/>
          <w:spacing w:val="4"/>
          <w:sz w:val="16"/>
          <w:szCs w:val="16"/>
        </w:rPr>
        <w:t xml:space="preserve">истекшим месяцем, вносить на счет или в кассу Управляющей </w:t>
      </w:r>
      <w:r w:rsidR="001634C4" w:rsidRPr="00AA69D0">
        <w:rPr>
          <w:rFonts w:ascii="Times New Roman" w:hAnsi="Times New Roman"/>
          <w:color w:val="000000"/>
          <w:spacing w:val="4"/>
          <w:sz w:val="16"/>
          <w:szCs w:val="16"/>
        </w:rPr>
        <w:t>компании</w:t>
      </w:r>
      <w:r w:rsidRPr="00AA69D0">
        <w:rPr>
          <w:rFonts w:ascii="Times New Roman" w:hAnsi="Times New Roman"/>
          <w:color w:val="000000"/>
          <w:spacing w:val="4"/>
          <w:sz w:val="16"/>
          <w:szCs w:val="16"/>
        </w:rPr>
        <w:t xml:space="preserve"> плату за 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помещение и коммунальные услуги</w:t>
      </w:r>
      <w:r w:rsidR="00FB4DD1" w:rsidRPr="00AA69D0">
        <w:rPr>
          <w:rFonts w:ascii="Times New Roman" w:hAnsi="Times New Roman"/>
          <w:color w:val="000000"/>
          <w:spacing w:val="-2"/>
          <w:sz w:val="16"/>
          <w:szCs w:val="16"/>
        </w:rPr>
        <w:t>.</w:t>
      </w:r>
    </w:p>
    <w:p w:rsidR="00A37681" w:rsidRPr="00AA69D0" w:rsidRDefault="00A37681" w:rsidP="00362455">
      <w:pPr>
        <w:shd w:val="clear" w:color="auto" w:fill="FFFFFF"/>
        <w:ind w:right="10" w:firstLine="549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Управляющая организация оставляет за собой право заключить договор поручения с третьими лицами на прием п</w:t>
      </w:r>
      <w:r w:rsidR="00962FC3" w:rsidRPr="00AA69D0">
        <w:rPr>
          <w:rFonts w:ascii="Times New Roman" w:hAnsi="Times New Roman"/>
          <w:color w:val="000000"/>
          <w:spacing w:val="-2"/>
          <w:sz w:val="16"/>
          <w:szCs w:val="16"/>
        </w:rPr>
        <w:t>латежей по настоящему Договору.</w:t>
      </w:r>
    </w:p>
    <w:p w:rsidR="00A37681" w:rsidRPr="00AA69D0" w:rsidRDefault="00A37681" w:rsidP="00362455">
      <w:pPr>
        <w:shd w:val="clear" w:color="auto" w:fill="FFFFFF"/>
        <w:ind w:right="10" w:firstLine="549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8"/>
          <w:sz w:val="16"/>
          <w:szCs w:val="16"/>
        </w:rPr>
        <w:t xml:space="preserve">4.2. Плата за помещение и коммунальные услуги вносится на основании </w:t>
      </w:r>
      <w:r w:rsidRPr="00AA69D0">
        <w:rPr>
          <w:rFonts w:ascii="Times New Roman" w:hAnsi="Times New Roman"/>
          <w:color w:val="000000"/>
          <w:spacing w:val="4"/>
          <w:sz w:val="16"/>
          <w:szCs w:val="16"/>
        </w:rPr>
        <w:t xml:space="preserve">платежных документов, квитанций (счет - фактур), представленных Управляющей </w:t>
      </w:r>
      <w:r w:rsidR="007B7B7A" w:rsidRPr="00AA69D0">
        <w:rPr>
          <w:rFonts w:ascii="Times New Roman" w:hAnsi="Times New Roman"/>
          <w:color w:val="000000"/>
          <w:spacing w:val="4"/>
          <w:sz w:val="16"/>
          <w:szCs w:val="16"/>
        </w:rPr>
        <w:t>компанией</w:t>
      </w:r>
      <w:r w:rsidRPr="00AA69D0">
        <w:rPr>
          <w:rFonts w:ascii="Times New Roman" w:hAnsi="Times New Roman"/>
          <w:color w:val="000000"/>
          <w:spacing w:val="4"/>
          <w:sz w:val="16"/>
          <w:szCs w:val="16"/>
        </w:rPr>
        <w:t xml:space="preserve"> Собственнику не </w:t>
      </w: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 xml:space="preserve">позднее </w:t>
      </w:r>
      <w:r w:rsidR="00D17B83" w:rsidRPr="00AA69D0">
        <w:rPr>
          <w:rFonts w:ascii="Times New Roman" w:hAnsi="Times New Roman"/>
          <w:color w:val="000000"/>
          <w:spacing w:val="-1"/>
          <w:sz w:val="16"/>
          <w:szCs w:val="16"/>
        </w:rPr>
        <w:t>10</w:t>
      </w: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 xml:space="preserve"> (</w:t>
      </w:r>
      <w:r w:rsidR="00D17B83" w:rsidRPr="00AA69D0">
        <w:rPr>
          <w:rFonts w:ascii="Times New Roman" w:hAnsi="Times New Roman"/>
          <w:color w:val="000000"/>
          <w:spacing w:val="-1"/>
          <w:sz w:val="16"/>
          <w:szCs w:val="16"/>
        </w:rPr>
        <w:t>Десятого</w:t>
      </w: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 xml:space="preserve">) числа месяца, следующего </w:t>
      </w:r>
      <w:proofErr w:type="gramStart"/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>за</w:t>
      </w:r>
      <w:proofErr w:type="gramEnd"/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 xml:space="preserve"> о</w:t>
      </w:r>
      <w:r w:rsidR="00962FC3" w:rsidRPr="00AA69D0">
        <w:rPr>
          <w:rFonts w:ascii="Times New Roman" w:hAnsi="Times New Roman"/>
          <w:color w:val="000000"/>
          <w:spacing w:val="-1"/>
          <w:sz w:val="16"/>
          <w:szCs w:val="16"/>
        </w:rPr>
        <w:t>тчетным. При изменении в течение</w:t>
      </w: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 xml:space="preserve"> года тарифов на коммунальные услуги или порядка их расчетов (перерасчетов) Управляющая </w:t>
      </w:r>
      <w:r w:rsidR="007B7B7A" w:rsidRPr="00AA69D0">
        <w:rPr>
          <w:rFonts w:ascii="Times New Roman" w:hAnsi="Times New Roman"/>
          <w:color w:val="000000"/>
          <w:spacing w:val="-1"/>
          <w:sz w:val="16"/>
          <w:szCs w:val="16"/>
        </w:rPr>
        <w:t>компания</w:t>
      </w: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 xml:space="preserve"> производит расчет (перерасчет) со дня их изменения.</w:t>
      </w:r>
    </w:p>
    <w:p w:rsidR="00A37681" w:rsidRPr="00AA69D0" w:rsidRDefault="00A37681" w:rsidP="00362455">
      <w:pPr>
        <w:shd w:val="clear" w:color="auto" w:fill="FFFFFF"/>
        <w:ind w:right="10" w:firstLine="549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>4.3. Н</w:t>
      </w:r>
      <w:r w:rsidRPr="00AA69D0">
        <w:rPr>
          <w:rFonts w:ascii="Times New Roman" w:hAnsi="Times New Roman"/>
          <w:color w:val="000000"/>
          <w:spacing w:val="6"/>
          <w:sz w:val="16"/>
          <w:szCs w:val="16"/>
        </w:rPr>
        <w:t xml:space="preserve">е использование помещений не является основанием  невнесения платы за </w:t>
      </w:r>
      <w:r w:rsidRPr="00AA69D0">
        <w:rPr>
          <w:rFonts w:ascii="Times New Roman" w:hAnsi="Times New Roman"/>
          <w:color w:val="000000"/>
          <w:sz w:val="16"/>
          <w:szCs w:val="16"/>
        </w:rPr>
        <w:t xml:space="preserve">жилое помещение и коммунальные услуги. При временном отсутствии Собственника </w:t>
      </w:r>
      <w:r w:rsidRPr="00AA69D0">
        <w:rPr>
          <w:rFonts w:ascii="Times New Roman" w:hAnsi="Times New Roman"/>
          <w:color w:val="000000"/>
          <w:spacing w:val="8"/>
          <w:sz w:val="16"/>
          <w:szCs w:val="16"/>
        </w:rPr>
        <w:t xml:space="preserve">внесение платы за отдельные виды коммунальных услуг, рассчитываемой исходя из </w:t>
      </w:r>
      <w:r w:rsidRPr="00AA69D0">
        <w:rPr>
          <w:rFonts w:ascii="Times New Roman" w:hAnsi="Times New Roman"/>
          <w:color w:val="000000"/>
          <w:spacing w:val="2"/>
          <w:sz w:val="16"/>
          <w:szCs w:val="16"/>
        </w:rPr>
        <w:t xml:space="preserve">нормативов потребления, осуществляется с учетом перерасчета платежей за период </w:t>
      </w:r>
      <w:r w:rsidRPr="00AA69D0">
        <w:rPr>
          <w:rFonts w:ascii="Times New Roman" w:hAnsi="Times New Roman"/>
          <w:color w:val="000000"/>
          <w:spacing w:val="5"/>
          <w:sz w:val="16"/>
          <w:szCs w:val="16"/>
        </w:rPr>
        <w:t xml:space="preserve">временного отсутствия граждан в порядке, утверждаемом Правительством Российской </w:t>
      </w:r>
      <w:r w:rsidRPr="00AA69D0">
        <w:rPr>
          <w:rFonts w:ascii="Times New Roman" w:hAnsi="Times New Roman"/>
          <w:color w:val="000000"/>
          <w:spacing w:val="-4"/>
          <w:sz w:val="16"/>
          <w:szCs w:val="16"/>
        </w:rPr>
        <w:t>Федерации.</w:t>
      </w:r>
    </w:p>
    <w:p w:rsidR="00A37681" w:rsidRPr="00AA69D0" w:rsidRDefault="00A37681" w:rsidP="00362455">
      <w:pPr>
        <w:shd w:val="clear" w:color="auto" w:fill="FFFFFF"/>
        <w:ind w:right="10" w:firstLine="549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9"/>
          <w:sz w:val="16"/>
          <w:szCs w:val="16"/>
        </w:rPr>
        <w:t xml:space="preserve">4.4. В случае несвоевременного и (или) не полного внесения платы за </w:t>
      </w:r>
      <w:r w:rsidRPr="00AA69D0">
        <w:rPr>
          <w:rFonts w:ascii="Times New Roman" w:hAnsi="Times New Roman"/>
          <w:color w:val="000000"/>
          <w:spacing w:val="2"/>
          <w:sz w:val="16"/>
          <w:szCs w:val="16"/>
        </w:rPr>
        <w:t xml:space="preserve">помещение и коммунальные услуги Собственник уплачивает Управляющей </w:t>
      </w:r>
      <w:r w:rsidR="007B7B7A" w:rsidRPr="00AA69D0">
        <w:rPr>
          <w:rFonts w:ascii="Times New Roman" w:hAnsi="Times New Roman"/>
          <w:color w:val="000000"/>
          <w:spacing w:val="2"/>
          <w:sz w:val="16"/>
          <w:szCs w:val="16"/>
        </w:rPr>
        <w:t>компании</w:t>
      </w:r>
      <w:r w:rsidRPr="00AA69D0">
        <w:rPr>
          <w:rFonts w:ascii="Times New Roman" w:hAnsi="Times New Roman"/>
          <w:color w:val="000000"/>
          <w:spacing w:val="2"/>
          <w:sz w:val="16"/>
          <w:szCs w:val="16"/>
        </w:rPr>
        <w:t xml:space="preserve"> пени в размере одной трехсотой ставки рефинансирования Центрального банка </w:t>
      </w:r>
      <w:r w:rsidRPr="00AA69D0">
        <w:rPr>
          <w:rFonts w:ascii="Times New Roman" w:hAnsi="Times New Roman"/>
          <w:color w:val="000000"/>
          <w:spacing w:val="1"/>
          <w:sz w:val="16"/>
          <w:szCs w:val="16"/>
        </w:rPr>
        <w:t xml:space="preserve">Российской Федерации, действующей на момент оплаты, от не выплаченных в срок сумм, </w:t>
      </w:r>
      <w:r w:rsidRPr="00AA69D0">
        <w:rPr>
          <w:rFonts w:ascii="Times New Roman" w:hAnsi="Times New Roman"/>
          <w:color w:val="000000"/>
          <w:sz w:val="16"/>
          <w:szCs w:val="16"/>
        </w:rPr>
        <w:t xml:space="preserve">за каждый день </w:t>
      </w:r>
      <w:proofErr w:type="gramStart"/>
      <w:r w:rsidRPr="00AA69D0">
        <w:rPr>
          <w:rFonts w:ascii="Times New Roman" w:hAnsi="Times New Roman"/>
          <w:color w:val="000000"/>
          <w:sz w:val="16"/>
          <w:szCs w:val="16"/>
        </w:rPr>
        <w:t>просрочки</w:t>
      </w:r>
      <w:proofErr w:type="gramEnd"/>
      <w:r w:rsidRPr="00AA69D0">
        <w:rPr>
          <w:rFonts w:ascii="Times New Roman" w:hAnsi="Times New Roman"/>
          <w:color w:val="000000"/>
          <w:sz w:val="16"/>
          <w:szCs w:val="16"/>
        </w:rPr>
        <w:t xml:space="preserve"> начиная со следующего дня после наступления установленного </w:t>
      </w: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>срока оплаты по день фактической выплаты включительно.</w:t>
      </w:r>
    </w:p>
    <w:p w:rsidR="00A37681" w:rsidRPr="00AA69D0" w:rsidRDefault="00A37681" w:rsidP="00362455">
      <w:pPr>
        <w:shd w:val="clear" w:color="auto" w:fill="FFFFFF"/>
        <w:ind w:right="10" w:firstLine="549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>4.5. Плата за помещение и коммунальные услуги включает в себя:</w:t>
      </w:r>
    </w:p>
    <w:p w:rsidR="00A37681" w:rsidRPr="00AA69D0" w:rsidRDefault="00A37681" w:rsidP="00362455">
      <w:pPr>
        <w:shd w:val="clear" w:color="auto" w:fill="FFFFFF"/>
        <w:tabs>
          <w:tab w:val="left" w:pos="968"/>
        </w:tabs>
        <w:ind w:left="10" w:firstLine="547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10"/>
          <w:sz w:val="16"/>
          <w:szCs w:val="16"/>
        </w:rPr>
        <w:t>а)</w:t>
      </w:r>
      <w:r w:rsidRPr="00AA69D0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AA69D0">
        <w:rPr>
          <w:rFonts w:ascii="Times New Roman" w:hAnsi="Times New Roman"/>
          <w:color w:val="000000"/>
          <w:spacing w:val="14"/>
          <w:sz w:val="16"/>
          <w:szCs w:val="16"/>
        </w:rPr>
        <w:t>плату за содержание и ремонт помещения (за услуги и работы по</w:t>
      </w:r>
      <w:r w:rsidRPr="00AA69D0">
        <w:rPr>
          <w:rFonts w:ascii="Times New Roman" w:hAnsi="Times New Roman"/>
          <w:color w:val="000000"/>
          <w:spacing w:val="4"/>
          <w:sz w:val="16"/>
          <w:szCs w:val="16"/>
        </w:rPr>
        <w:t xml:space="preserve"> содержанию, </w:t>
      </w:r>
      <w:r w:rsidR="0033182E" w:rsidRPr="00AA69D0">
        <w:rPr>
          <w:rFonts w:ascii="Times New Roman" w:hAnsi="Times New Roman"/>
          <w:color w:val="000000"/>
          <w:spacing w:val="4"/>
          <w:sz w:val="16"/>
          <w:szCs w:val="16"/>
        </w:rPr>
        <w:t>ремонту общего</w:t>
      </w: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 xml:space="preserve"> имущества в многоквартирном доме);</w:t>
      </w:r>
    </w:p>
    <w:p w:rsidR="0033182E" w:rsidRPr="00AA69D0" w:rsidRDefault="00A37681" w:rsidP="00362455">
      <w:pPr>
        <w:shd w:val="clear" w:color="auto" w:fill="FFFFFF"/>
        <w:tabs>
          <w:tab w:val="left" w:pos="968"/>
        </w:tabs>
        <w:ind w:left="10" w:firstLine="547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proofErr w:type="gramStart"/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Собранные денежные средства за текущий ремонт общего имущества дома имеют целевое назначение и подлежат использованию по мере необходимости по договорам подряда с соответствующим организациями в течени</w:t>
      </w:r>
      <w:r w:rsidR="005C7D07" w:rsidRPr="00AA69D0">
        <w:rPr>
          <w:rFonts w:ascii="Times New Roman" w:hAnsi="Times New Roman"/>
          <w:color w:val="000000"/>
          <w:spacing w:val="-2"/>
          <w:sz w:val="16"/>
          <w:szCs w:val="16"/>
        </w:rPr>
        <w:t>е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срока действия договора, при этом могут носить накопительный характер.</w:t>
      </w:r>
      <w:proofErr w:type="gramEnd"/>
    </w:p>
    <w:p w:rsidR="00A37681" w:rsidRPr="00AA69D0" w:rsidRDefault="00A37681" w:rsidP="00362455">
      <w:pPr>
        <w:shd w:val="clear" w:color="auto" w:fill="FFFFFF"/>
        <w:tabs>
          <w:tab w:val="left" w:pos="968"/>
        </w:tabs>
        <w:ind w:left="10" w:firstLine="547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В случае изменения способа управления или выбора  иной управляющей организации Управляющая </w:t>
      </w:r>
      <w:r w:rsidR="007B7B7A" w:rsidRPr="00AA69D0">
        <w:rPr>
          <w:rFonts w:ascii="Times New Roman" w:hAnsi="Times New Roman"/>
          <w:color w:val="000000"/>
          <w:spacing w:val="-2"/>
          <w:sz w:val="16"/>
          <w:szCs w:val="16"/>
        </w:rPr>
        <w:t>компания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обязуется передать все денежные средства, имеющие целевое назначение и не использованные  на момент передачи полномочий</w:t>
      </w:r>
      <w:r w:rsidR="0033182E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вновь избранной управляющей компании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.</w:t>
      </w:r>
    </w:p>
    <w:p w:rsidR="00A37681" w:rsidRPr="00AA69D0" w:rsidRDefault="00A37681" w:rsidP="00362455">
      <w:pPr>
        <w:shd w:val="clear" w:color="auto" w:fill="FFFFFF"/>
        <w:tabs>
          <w:tab w:val="left" w:pos="5312"/>
        </w:tabs>
        <w:ind w:left="562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11"/>
          <w:sz w:val="16"/>
          <w:szCs w:val="16"/>
        </w:rPr>
        <w:t>б)</w:t>
      </w:r>
      <w:r w:rsidRPr="00AA69D0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плату за коммунальные услуги.</w:t>
      </w:r>
    </w:p>
    <w:p w:rsidR="00A37681" w:rsidRPr="00AA69D0" w:rsidRDefault="00A37681" w:rsidP="00362455">
      <w:pPr>
        <w:shd w:val="clear" w:color="auto" w:fill="FFFFFF"/>
        <w:tabs>
          <w:tab w:val="left" w:pos="1231"/>
        </w:tabs>
        <w:ind w:left="-21" w:firstLine="581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4"/>
          <w:sz w:val="16"/>
          <w:szCs w:val="16"/>
        </w:rPr>
        <w:t>4.</w:t>
      </w:r>
      <w:r w:rsidR="007C1283" w:rsidRPr="00AA69D0">
        <w:rPr>
          <w:rFonts w:ascii="Times New Roman" w:hAnsi="Times New Roman"/>
          <w:color w:val="000000"/>
          <w:spacing w:val="4"/>
          <w:sz w:val="16"/>
          <w:szCs w:val="16"/>
        </w:rPr>
        <w:t>6</w:t>
      </w:r>
      <w:r w:rsidRPr="00AA69D0">
        <w:rPr>
          <w:rFonts w:ascii="Times New Roman" w:hAnsi="Times New Roman"/>
          <w:color w:val="000000"/>
          <w:spacing w:val="4"/>
          <w:sz w:val="16"/>
          <w:szCs w:val="16"/>
        </w:rPr>
        <w:t xml:space="preserve">. Размер платы за содержание и ремонт помещения, а также </w:t>
      </w:r>
      <w:r w:rsidRPr="00AA69D0">
        <w:rPr>
          <w:rFonts w:ascii="Times New Roman" w:hAnsi="Times New Roman"/>
          <w:color w:val="000000"/>
          <w:spacing w:val="1"/>
          <w:sz w:val="16"/>
          <w:szCs w:val="16"/>
        </w:rPr>
        <w:t xml:space="preserve">коммунальные услуги определяется исходя из общей площади помещения, находящегося </w:t>
      </w:r>
      <w:r w:rsidRPr="00AA69D0">
        <w:rPr>
          <w:rFonts w:ascii="Times New Roman" w:hAnsi="Times New Roman"/>
          <w:color w:val="000000"/>
          <w:spacing w:val="8"/>
          <w:sz w:val="16"/>
          <w:szCs w:val="16"/>
        </w:rPr>
        <w:t>в собственности Собственника и количества зарегистрированны</w:t>
      </w:r>
      <w:proofErr w:type="gramStart"/>
      <w:r w:rsidRPr="00AA69D0">
        <w:rPr>
          <w:rFonts w:ascii="Times New Roman" w:hAnsi="Times New Roman"/>
          <w:color w:val="000000"/>
          <w:spacing w:val="8"/>
          <w:sz w:val="16"/>
          <w:szCs w:val="16"/>
        </w:rPr>
        <w:t>х(</w:t>
      </w:r>
      <w:proofErr w:type="gramEnd"/>
      <w:r w:rsidRPr="00AA69D0">
        <w:rPr>
          <w:rFonts w:ascii="Times New Roman" w:hAnsi="Times New Roman"/>
          <w:color w:val="000000"/>
          <w:spacing w:val="8"/>
          <w:sz w:val="16"/>
          <w:szCs w:val="16"/>
        </w:rPr>
        <w:t xml:space="preserve">проживающих) граждан в данном помещении, указанной в настоящем договоре и цены (тарифа) на </w:t>
      </w: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>услуги (работы).</w:t>
      </w:r>
    </w:p>
    <w:p w:rsidR="00A37681" w:rsidRP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lastRenderedPageBreak/>
        <w:t>4.</w:t>
      </w:r>
      <w:r w:rsidR="007C1283" w:rsidRPr="00AA69D0">
        <w:rPr>
          <w:rFonts w:ascii="Times New Roman" w:hAnsi="Times New Roman" w:cs="Times New Roman"/>
          <w:sz w:val="16"/>
          <w:szCs w:val="16"/>
        </w:rPr>
        <w:t>7</w:t>
      </w:r>
      <w:r w:rsidRPr="00AA69D0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AA69D0">
        <w:rPr>
          <w:rFonts w:ascii="Times New Roman" w:hAnsi="Times New Roman" w:cs="Times New Roman"/>
          <w:sz w:val="16"/>
          <w:szCs w:val="16"/>
        </w:rPr>
        <w:t>Размер платы за содержание и ремонт помещения определяется в соответствии с тарифными ставками</w:t>
      </w:r>
      <w:r w:rsidR="009E62CD" w:rsidRPr="00AA69D0">
        <w:rPr>
          <w:rFonts w:ascii="Times New Roman" w:hAnsi="Times New Roman" w:cs="Times New Roman"/>
          <w:sz w:val="16"/>
          <w:szCs w:val="16"/>
        </w:rPr>
        <w:t>,</w:t>
      </w:r>
      <w:r w:rsidRPr="00AA69D0">
        <w:rPr>
          <w:rFonts w:ascii="Times New Roman" w:hAnsi="Times New Roman" w:cs="Times New Roman"/>
          <w:sz w:val="16"/>
          <w:szCs w:val="16"/>
        </w:rPr>
        <w:t xml:space="preserve"> указанными в Приложении</w:t>
      </w:r>
      <w:r w:rsidR="009E62CD" w:rsidRPr="00AA69D0">
        <w:rPr>
          <w:rFonts w:ascii="Times New Roman" w:hAnsi="Times New Roman" w:cs="Times New Roman"/>
          <w:sz w:val="16"/>
          <w:szCs w:val="16"/>
        </w:rPr>
        <w:t xml:space="preserve"> № 3</w:t>
      </w:r>
      <w:r w:rsidRPr="00AA69D0">
        <w:rPr>
          <w:rFonts w:ascii="Times New Roman" w:hAnsi="Times New Roman" w:cs="Times New Roman"/>
          <w:sz w:val="16"/>
          <w:szCs w:val="16"/>
        </w:rPr>
        <w:t>, являющимся неотъемлемой частью настоящего Договора.</w:t>
      </w:r>
      <w:proofErr w:type="gramEnd"/>
    </w:p>
    <w:p w:rsidR="00A37681" w:rsidRP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t>4.</w:t>
      </w:r>
      <w:r w:rsidR="007C1283" w:rsidRPr="00AA69D0">
        <w:rPr>
          <w:rFonts w:ascii="Times New Roman" w:hAnsi="Times New Roman" w:cs="Times New Roman"/>
          <w:sz w:val="16"/>
          <w:szCs w:val="16"/>
        </w:rPr>
        <w:t>8</w:t>
      </w:r>
      <w:r w:rsidRPr="00AA69D0">
        <w:rPr>
          <w:rFonts w:ascii="Times New Roman" w:hAnsi="Times New Roman" w:cs="Times New Roman"/>
          <w:sz w:val="16"/>
          <w:szCs w:val="16"/>
        </w:rPr>
        <w:t>. Размер платы за коммунальные услуги (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>холодное и горячее водоснабжени</w:t>
      </w:r>
      <w:r w:rsidR="003D3944" w:rsidRPr="00AA69D0">
        <w:rPr>
          <w:rFonts w:ascii="Times New Roman" w:hAnsi="Times New Roman" w:cs="Times New Roman"/>
          <w:color w:val="000000"/>
          <w:sz w:val="16"/>
          <w:szCs w:val="16"/>
        </w:rPr>
        <w:t>е, водоотведение, теплоснабжение</w:t>
      </w:r>
      <w:r w:rsidRPr="00AA69D0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AA69D0">
        <w:rPr>
          <w:rFonts w:ascii="Times New Roman" w:hAnsi="Times New Roman" w:cs="Times New Roman"/>
          <w:sz w:val="16"/>
          <w:szCs w:val="16"/>
        </w:rPr>
        <w:t xml:space="preserve"> определяется в соответствии с тарифными ставками, установленными РЭК Свердловской области и уполномоченным органом местного самоуправления.</w:t>
      </w:r>
    </w:p>
    <w:p w:rsidR="00A37681" w:rsidRPr="00AA69D0" w:rsidRDefault="007C1283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t>4.9</w:t>
      </w:r>
      <w:r w:rsidR="00A37681" w:rsidRPr="00AA69D0">
        <w:rPr>
          <w:rFonts w:ascii="Times New Roman" w:hAnsi="Times New Roman" w:cs="Times New Roman"/>
          <w:sz w:val="16"/>
          <w:szCs w:val="16"/>
        </w:rPr>
        <w:t>. Размер платы за оказанные работы и услуги, указанные в п.</w:t>
      </w:r>
      <w:r w:rsidR="001D3A61" w:rsidRPr="00AA69D0">
        <w:rPr>
          <w:rFonts w:ascii="Times New Roman" w:hAnsi="Times New Roman" w:cs="Times New Roman"/>
          <w:sz w:val="16"/>
          <w:szCs w:val="16"/>
        </w:rPr>
        <w:t xml:space="preserve"> </w:t>
      </w:r>
      <w:r w:rsidR="00A37681" w:rsidRPr="00AA69D0">
        <w:rPr>
          <w:rFonts w:ascii="Times New Roman" w:hAnsi="Times New Roman" w:cs="Times New Roman"/>
          <w:sz w:val="16"/>
          <w:szCs w:val="16"/>
        </w:rPr>
        <w:t>4.8 настоящего Договора, и обслуживание жилого или нежилого помещения может быть изменен на основании нормативно-правовых актов органов государственной власти и местного самоуправления.</w:t>
      </w:r>
    </w:p>
    <w:p w:rsidR="00A37681" w:rsidRPr="00AA69D0" w:rsidRDefault="00A37681" w:rsidP="00362455">
      <w:pPr>
        <w:autoSpaceDE w:val="0"/>
        <w:ind w:firstLine="540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>4.1</w:t>
      </w:r>
      <w:r w:rsidR="007C1283" w:rsidRPr="00AA69D0">
        <w:rPr>
          <w:rFonts w:ascii="Times New Roman" w:hAnsi="Times New Roman"/>
          <w:color w:val="000000"/>
          <w:spacing w:val="-1"/>
          <w:sz w:val="16"/>
          <w:szCs w:val="16"/>
        </w:rPr>
        <w:t>0</w:t>
      </w: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>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акта.</w:t>
      </w:r>
    </w:p>
    <w:p w:rsid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t>4.1</w:t>
      </w:r>
      <w:r w:rsidR="007C1283" w:rsidRPr="00AA69D0">
        <w:rPr>
          <w:rFonts w:ascii="Times New Roman" w:hAnsi="Times New Roman" w:cs="Times New Roman"/>
          <w:sz w:val="16"/>
          <w:szCs w:val="16"/>
        </w:rPr>
        <w:t>1</w:t>
      </w:r>
      <w:r w:rsidRPr="00AA69D0">
        <w:rPr>
          <w:rFonts w:ascii="Times New Roman" w:hAnsi="Times New Roman" w:cs="Times New Roman"/>
          <w:sz w:val="16"/>
          <w:szCs w:val="16"/>
        </w:rPr>
        <w:t xml:space="preserve">. 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установленном «Правилами предоставления коммунальных услуг», утвержденных Постановлением Правительства РФ </w:t>
      </w:r>
      <w:r w:rsidR="001D3A61" w:rsidRPr="00AA69D0">
        <w:rPr>
          <w:rFonts w:ascii="Times New Roman" w:hAnsi="Times New Roman" w:cs="Times New Roman"/>
          <w:sz w:val="16"/>
          <w:szCs w:val="16"/>
        </w:rPr>
        <w:t xml:space="preserve"> </w:t>
      </w:r>
      <w:r w:rsidRPr="00AA69D0">
        <w:rPr>
          <w:rFonts w:ascii="Times New Roman" w:hAnsi="Times New Roman" w:cs="Times New Roman"/>
          <w:sz w:val="16"/>
          <w:szCs w:val="16"/>
        </w:rPr>
        <w:t>№</w:t>
      </w:r>
      <w:r w:rsidR="001D3A61" w:rsidRPr="00AA69D0">
        <w:rPr>
          <w:rFonts w:ascii="Times New Roman" w:hAnsi="Times New Roman" w:cs="Times New Roman"/>
          <w:sz w:val="16"/>
          <w:szCs w:val="16"/>
        </w:rPr>
        <w:t xml:space="preserve"> </w:t>
      </w:r>
      <w:r w:rsidR="0033182E" w:rsidRPr="00AA69D0">
        <w:rPr>
          <w:rFonts w:ascii="Times New Roman" w:hAnsi="Times New Roman" w:cs="Times New Roman"/>
          <w:sz w:val="16"/>
          <w:szCs w:val="16"/>
        </w:rPr>
        <w:t>354</w:t>
      </w:r>
      <w:r w:rsidRPr="00AA69D0">
        <w:rPr>
          <w:rFonts w:ascii="Times New Roman" w:hAnsi="Times New Roman" w:cs="Times New Roman"/>
          <w:sz w:val="16"/>
          <w:szCs w:val="16"/>
        </w:rPr>
        <w:t xml:space="preserve"> от </w:t>
      </w:r>
      <w:r w:rsidR="0033182E" w:rsidRPr="00AA69D0">
        <w:rPr>
          <w:rFonts w:ascii="Times New Roman" w:hAnsi="Times New Roman" w:cs="Times New Roman"/>
          <w:sz w:val="16"/>
          <w:szCs w:val="16"/>
        </w:rPr>
        <w:t>06</w:t>
      </w:r>
      <w:r w:rsidRPr="00AA69D0">
        <w:rPr>
          <w:rFonts w:ascii="Times New Roman" w:hAnsi="Times New Roman" w:cs="Times New Roman"/>
          <w:sz w:val="16"/>
          <w:szCs w:val="16"/>
        </w:rPr>
        <w:t>.05.20</w:t>
      </w:r>
      <w:r w:rsidR="0033182E" w:rsidRPr="00AA69D0">
        <w:rPr>
          <w:rFonts w:ascii="Times New Roman" w:hAnsi="Times New Roman" w:cs="Times New Roman"/>
          <w:sz w:val="16"/>
          <w:szCs w:val="16"/>
        </w:rPr>
        <w:t>11</w:t>
      </w:r>
      <w:r w:rsidRPr="00AA69D0">
        <w:rPr>
          <w:rFonts w:ascii="Times New Roman" w:hAnsi="Times New Roman" w:cs="Times New Roman"/>
          <w:sz w:val="16"/>
          <w:szCs w:val="16"/>
        </w:rPr>
        <w:t xml:space="preserve"> г</w:t>
      </w:r>
    </w:p>
    <w:p w:rsidR="00A37681" w:rsidRP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t>.</w:t>
      </w:r>
    </w:p>
    <w:p w:rsidR="00A37681" w:rsidRPr="00AA69D0" w:rsidRDefault="00A37681" w:rsidP="00240A9D">
      <w:pPr>
        <w:autoSpaceDE w:val="0"/>
        <w:jc w:val="center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b/>
          <w:sz w:val="16"/>
          <w:szCs w:val="16"/>
        </w:rPr>
        <w:t>5. ОСУЩЕСТВЛЕНИЕ КОНТРОЛЯ ПО ДОГОВОРУ.</w:t>
      </w:r>
    </w:p>
    <w:p w:rsidR="00A37681" w:rsidRPr="00AA69D0" w:rsidRDefault="00A37681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5.1</w:t>
      </w:r>
      <w:r w:rsidR="00D913DA" w:rsidRPr="00AA69D0">
        <w:rPr>
          <w:rFonts w:ascii="Times New Roman" w:hAnsi="Times New Roman"/>
          <w:sz w:val="16"/>
          <w:szCs w:val="16"/>
        </w:rPr>
        <w:t xml:space="preserve">. </w:t>
      </w:r>
      <w:r w:rsidRPr="00AA69D0">
        <w:rPr>
          <w:rFonts w:ascii="Times New Roman" w:hAnsi="Times New Roman"/>
          <w:sz w:val="16"/>
          <w:szCs w:val="16"/>
        </w:rPr>
        <w:t xml:space="preserve">Контроль над деятельностью Управляющей </w:t>
      </w:r>
      <w:r w:rsidR="007B7B7A" w:rsidRPr="00AA69D0">
        <w:rPr>
          <w:rFonts w:ascii="Times New Roman" w:hAnsi="Times New Roman"/>
          <w:sz w:val="16"/>
          <w:szCs w:val="16"/>
        </w:rPr>
        <w:t>компании</w:t>
      </w:r>
      <w:r w:rsidRPr="00AA69D0">
        <w:rPr>
          <w:rFonts w:ascii="Times New Roman" w:hAnsi="Times New Roman"/>
          <w:sz w:val="16"/>
          <w:szCs w:val="16"/>
        </w:rPr>
        <w:t xml:space="preserve"> в части исполнения настоящего Договора осуществляется  </w:t>
      </w:r>
      <w:r w:rsidR="007B7B7A" w:rsidRPr="00AA69D0">
        <w:rPr>
          <w:rFonts w:ascii="Times New Roman" w:hAnsi="Times New Roman"/>
          <w:sz w:val="16"/>
          <w:szCs w:val="16"/>
        </w:rPr>
        <w:t>уполномоченным представителем собственников</w:t>
      </w:r>
      <w:r w:rsidRPr="00AA69D0">
        <w:rPr>
          <w:rFonts w:ascii="Times New Roman" w:hAnsi="Times New Roman"/>
          <w:sz w:val="16"/>
          <w:szCs w:val="16"/>
        </w:rPr>
        <w:t xml:space="preserve"> в соответствии с полномочиями</w:t>
      </w:r>
      <w:r w:rsidR="007B7B7A" w:rsidRPr="00AA69D0">
        <w:rPr>
          <w:rFonts w:ascii="Times New Roman" w:hAnsi="Times New Roman"/>
          <w:sz w:val="16"/>
          <w:szCs w:val="16"/>
        </w:rPr>
        <w:t>,</w:t>
      </w:r>
      <w:r w:rsidRPr="00AA69D0">
        <w:rPr>
          <w:rFonts w:ascii="Times New Roman" w:hAnsi="Times New Roman"/>
          <w:sz w:val="16"/>
          <w:szCs w:val="16"/>
        </w:rPr>
        <w:t xml:space="preserve"> установленными на общем собрании и в порядке определенном насто</w:t>
      </w:r>
      <w:r w:rsidR="00D913DA" w:rsidRPr="00AA69D0">
        <w:rPr>
          <w:rFonts w:ascii="Times New Roman" w:hAnsi="Times New Roman"/>
          <w:sz w:val="16"/>
          <w:szCs w:val="16"/>
        </w:rPr>
        <w:t>ящим договором.</w:t>
      </w:r>
    </w:p>
    <w:p w:rsidR="00A37681" w:rsidRPr="00AA69D0" w:rsidRDefault="00A37681" w:rsidP="00362455">
      <w:pPr>
        <w:autoSpaceDE w:val="0"/>
        <w:ind w:firstLine="581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5.1.1. Контроль осуществляется путем:</w:t>
      </w:r>
    </w:p>
    <w:p w:rsidR="00A37681" w:rsidRPr="00AA69D0" w:rsidRDefault="00A37681" w:rsidP="00362455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получения от ответственных лиц У</w:t>
      </w:r>
      <w:r w:rsidR="00924F20" w:rsidRPr="00AA69D0">
        <w:rPr>
          <w:rFonts w:ascii="Times New Roman" w:hAnsi="Times New Roman"/>
          <w:sz w:val="16"/>
          <w:szCs w:val="16"/>
        </w:rPr>
        <w:t xml:space="preserve">правляющей компании не позднее </w:t>
      </w:r>
      <w:r w:rsidR="003933F1" w:rsidRPr="00AA69D0">
        <w:rPr>
          <w:rFonts w:ascii="Times New Roman" w:hAnsi="Times New Roman"/>
          <w:sz w:val="16"/>
          <w:szCs w:val="16"/>
        </w:rPr>
        <w:t xml:space="preserve">20 </w:t>
      </w:r>
      <w:r w:rsidRPr="00AA69D0">
        <w:rPr>
          <w:rFonts w:ascii="Times New Roman" w:hAnsi="Times New Roman"/>
          <w:sz w:val="16"/>
          <w:szCs w:val="16"/>
        </w:rPr>
        <w:t xml:space="preserve">рабочих дней </w:t>
      </w:r>
      <w:proofErr w:type="gramStart"/>
      <w:r w:rsidRPr="00AA69D0">
        <w:rPr>
          <w:rFonts w:ascii="Times New Roman" w:hAnsi="Times New Roman"/>
          <w:sz w:val="16"/>
          <w:szCs w:val="16"/>
        </w:rPr>
        <w:t>с даты обращения</w:t>
      </w:r>
      <w:proofErr w:type="gramEnd"/>
      <w:r w:rsidRPr="00AA69D0">
        <w:rPr>
          <w:rFonts w:ascii="Times New Roman" w:hAnsi="Times New Roman"/>
          <w:sz w:val="16"/>
          <w:szCs w:val="16"/>
        </w:rPr>
        <w:t xml:space="preserve"> информации о перечнях, объемах, качестве</w:t>
      </w:r>
      <w:r w:rsidR="005C7D07" w:rsidRPr="00AA69D0">
        <w:rPr>
          <w:rFonts w:ascii="Times New Roman" w:hAnsi="Times New Roman"/>
          <w:sz w:val="16"/>
          <w:szCs w:val="16"/>
        </w:rPr>
        <w:t>, стоимости</w:t>
      </w:r>
      <w:r w:rsidRPr="00AA69D0">
        <w:rPr>
          <w:rFonts w:ascii="Times New Roman" w:hAnsi="Times New Roman"/>
          <w:sz w:val="16"/>
          <w:szCs w:val="16"/>
        </w:rPr>
        <w:t xml:space="preserve"> и периодичности оказанных у</w:t>
      </w:r>
      <w:r w:rsidR="00D913DA" w:rsidRPr="00AA69D0">
        <w:rPr>
          <w:rFonts w:ascii="Times New Roman" w:hAnsi="Times New Roman"/>
          <w:sz w:val="16"/>
          <w:szCs w:val="16"/>
        </w:rPr>
        <w:t>слуг и (или) выполненных работ</w:t>
      </w:r>
      <w:r w:rsidR="005C7D07" w:rsidRPr="00AA69D0">
        <w:rPr>
          <w:rFonts w:ascii="Times New Roman" w:hAnsi="Times New Roman"/>
          <w:sz w:val="16"/>
          <w:szCs w:val="16"/>
        </w:rPr>
        <w:t xml:space="preserve"> за прошедший квартал</w:t>
      </w:r>
      <w:r w:rsidR="00D913DA" w:rsidRPr="00AA69D0">
        <w:rPr>
          <w:rFonts w:ascii="Times New Roman" w:hAnsi="Times New Roman"/>
          <w:sz w:val="16"/>
          <w:szCs w:val="16"/>
        </w:rPr>
        <w:t>;</w:t>
      </w:r>
    </w:p>
    <w:p w:rsidR="00A37681" w:rsidRPr="00AA69D0" w:rsidRDefault="00A37681" w:rsidP="00362455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 xml:space="preserve"> проверки объемов, качества и периодичности оказания услуг и выполнения работ (в том числе путем проведения соответствующей экспертизы</w:t>
      </w:r>
      <w:r w:rsidR="00065321" w:rsidRPr="00AA69D0">
        <w:rPr>
          <w:rFonts w:ascii="Times New Roman" w:hAnsi="Times New Roman"/>
          <w:sz w:val="16"/>
          <w:szCs w:val="16"/>
        </w:rPr>
        <w:t xml:space="preserve"> за счет средств собственников</w:t>
      </w:r>
      <w:r w:rsidRPr="00AA69D0">
        <w:rPr>
          <w:rFonts w:ascii="Times New Roman" w:hAnsi="Times New Roman"/>
          <w:sz w:val="16"/>
          <w:szCs w:val="16"/>
        </w:rPr>
        <w:t>);</w:t>
      </w:r>
    </w:p>
    <w:p w:rsidR="00A37681" w:rsidRPr="00AA69D0" w:rsidRDefault="00A37681" w:rsidP="00362455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участия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A37681" w:rsidRPr="00AA69D0" w:rsidRDefault="00A37681" w:rsidP="00362455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участия в приемке всех видов работ, в том числе по подготовке дома к сезонной эксплуатации;</w:t>
      </w:r>
    </w:p>
    <w:p w:rsidR="00744D18" w:rsidRPr="003272D6" w:rsidRDefault="00744D18" w:rsidP="00744D18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подписания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 предоставлении коммунальных услуг или предоставлении коммунальных услуг ненадлежащего качества. </w:t>
      </w:r>
      <w:r w:rsidRPr="00AA69D0">
        <w:rPr>
          <w:rFonts w:ascii="Times New Roman" w:hAnsi="Times New Roman"/>
          <w:sz w:val="16"/>
          <w:szCs w:val="16"/>
        </w:rPr>
        <w:t xml:space="preserve"> </w:t>
      </w:r>
      <w:proofErr w:type="gramEnd"/>
    </w:p>
    <w:p w:rsidR="00A37681" w:rsidRPr="00AA69D0" w:rsidRDefault="00A37681" w:rsidP="00362455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A37681" w:rsidRPr="00AA69D0" w:rsidRDefault="00A37681" w:rsidP="00362455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инициирования созыва внеочередного общего собрания собственников для принятия решений по фактам выявленных нарушений и не</w:t>
      </w:r>
      <w:r w:rsidR="00C349AF" w:rsidRPr="00AA69D0">
        <w:rPr>
          <w:rFonts w:ascii="Times New Roman" w:hAnsi="Times New Roman"/>
          <w:sz w:val="16"/>
          <w:szCs w:val="16"/>
        </w:rPr>
        <w:t xml:space="preserve"> </w:t>
      </w:r>
      <w:r w:rsidRPr="00AA69D0">
        <w:rPr>
          <w:rFonts w:ascii="Times New Roman" w:hAnsi="Times New Roman"/>
          <w:sz w:val="16"/>
          <w:szCs w:val="16"/>
        </w:rPr>
        <w:t>реагированию Управляющей компании на обращения Собственника с уведомлением о проведении такого собрания (указанием даты, времени и места) Управляющей компании</w:t>
      </w:r>
      <w:r w:rsidR="0078060F" w:rsidRPr="00AA69D0">
        <w:rPr>
          <w:rFonts w:ascii="Times New Roman" w:hAnsi="Times New Roman"/>
          <w:sz w:val="16"/>
          <w:szCs w:val="16"/>
        </w:rPr>
        <w:t xml:space="preserve"> не менее</w:t>
      </w:r>
      <w:proofErr w:type="gramStart"/>
      <w:r w:rsidR="0078060F" w:rsidRPr="00AA69D0">
        <w:rPr>
          <w:rFonts w:ascii="Times New Roman" w:hAnsi="Times New Roman"/>
          <w:sz w:val="16"/>
          <w:szCs w:val="16"/>
        </w:rPr>
        <w:t>,</w:t>
      </w:r>
      <w:proofErr w:type="gramEnd"/>
      <w:r w:rsidR="0078060F" w:rsidRPr="00AA69D0">
        <w:rPr>
          <w:rFonts w:ascii="Times New Roman" w:hAnsi="Times New Roman"/>
          <w:sz w:val="16"/>
          <w:szCs w:val="16"/>
        </w:rPr>
        <w:t xml:space="preserve"> чем за 10 дней в письменном виде</w:t>
      </w:r>
      <w:r w:rsidRPr="00AA69D0">
        <w:rPr>
          <w:rFonts w:ascii="Times New Roman" w:hAnsi="Times New Roman"/>
          <w:sz w:val="16"/>
          <w:szCs w:val="16"/>
        </w:rPr>
        <w:t>;</w:t>
      </w:r>
    </w:p>
    <w:p w:rsidR="00A37681" w:rsidRPr="00AA69D0" w:rsidRDefault="00A37681" w:rsidP="00362455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  для   административного   воздействия,   обращения   в   другие   инстанции согласно действующему законодательству.</w:t>
      </w:r>
    </w:p>
    <w:p w:rsidR="00A37681" w:rsidRPr="00AA69D0" w:rsidRDefault="00A37681" w:rsidP="00362455">
      <w:pPr>
        <w:autoSpaceDE w:val="0"/>
        <w:ind w:firstLine="57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5.2. В  случаях наруше</w:t>
      </w:r>
      <w:r w:rsidR="006A632B" w:rsidRPr="00AA69D0">
        <w:rPr>
          <w:rFonts w:ascii="Times New Roman" w:hAnsi="Times New Roman"/>
          <w:sz w:val="16"/>
          <w:szCs w:val="16"/>
        </w:rPr>
        <w:t xml:space="preserve">ния условий Договора по требованию любой </w:t>
      </w:r>
      <w:r w:rsidRPr="00AA69D0">
        <w:rPr>
          <w:rFonts w:ascii="Times New Roman" w:hAnsi="Times New Roman"/>
          <w:sz w:val="16"/>
          <w:szCs w:val="16"/>
        </w:rPr>
        <w:t>из Сторон Договора составляется акт о нарушениях, к которым относятся:</w:t>
      </w:r>
    </w:p>
    <w:p w:rsidR="00A37681" w:rsidRPr="00AA69D0" w:rsidRDefault="006A632B" w:rsidP="00362455">
      <w:pPr>
        <w:autoSpaceDE w:val="0"/>
        <w:ind w:firstLine="592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 xml:space="preserve">-нарушения качества услуг </w:t>
      </w:r>
      <w:r w:rsidR="00A37681" w:rsidRPr="00AA69D0">
        <w:rPr>
          <w:rFonts w:ascii="Times New Roman" w:hAnsi="Times New Roman"/>
          <w:sz w:val="16"/>
          <w:szCs w:val="16"/>
        </w:rPr>
        <w:t>и работ по уп</w:t>
      </w:r>
      <w:r w:rsidRPr="00AA69D0">
        <w:rPr>
          <w:rFonts w:ascii="Times New Roman" w:hAnsi="Times New Roman"/>
          <w:sz w:val="16"/>
          <w:szCs w:val="16"/>
        </w:rPr>
        <w:t xml:space="preserve">равлению </w:t>
      </w:r>
      <w:r w:rsidR="00BE254B" w:rsidRPr="00AA69D0">
        <w:rPr>
          <w:rFonts w:ascii="Times New Roman" w:hAnsi="Times New Roman"/>
          <w:sz w:val="16"/>
          <w:szCs w:val="16"/>
        </w:rPr>
        <w:t>м</w:t>
      </w:r>
      <w:r w:rsidRPr="00AA69D0">
        <w:rPr>
          <w:rFonts w:ascii="Times New Roman" w:hAnsi="Times New Roman"/>
          <w:sz w:val="16"/>
          <w:szCs w:val="16"/>
        </w:rPr>
        <w:t xml:space="preserve">ногоквартирным домом, </w:t>
      </w:r>
      <w:r w:rsidR="00A37681" w:rsidRPr="00AA69D0">
        <w:rPr>
          <w:rFonts w:ascii="Times New Roman" w:hAnsi="Times New Roman"/>
          <w:sz w:val="16"/>
          <w:szCs w:val="16"/>
        </w:rPr>
        <w:t xml:space="preserve">содержанию и ремонту общего имущества </w:t>
      </w:r>
      <w:r w:rsidR="00BE254B" w:rsidRPr="00AA69D0">
        <w:rPr>
          <w:rFonts w:ascii="Times New Roman" w:hAnsi="Times New Roman"/>
          <w:sz w:val="16"/>
          <w:szCs w:val="16"/>
        </w:rPr>
        <w:t>м</w:t>
      </w:r>
      <w:r w:rsidR="00A37681" w:rsidRPr="00AA69D0">
        <w:rPr>
          <w:rFonts w:ascii="Times New Roman" w:hAnsi="Times New Roman"/>
          <w:sz w:val="16"/>
          <w:szCs w:val="16"/>
        </w:rPr>
        <w:t>ногоквартирного дома или предоставления коммунальных   услуг,   а  также   причинения   вреда   жизни,   здоровью   и   имуществу Собственника и (или) проживающих в жилом помещении граждан, общему имуществу Многоквартирного дома;</w:t>
      </w:r>
    </w:p>
    <w:p w:rsidR="00A37681" w:rsidRPr="00AA69D0" w:rsidRDefault="00A37681" w:rsidP="00362455">
      <w:pPr>
        <w:autoSpaceDE w:val="0"/>
        <w:ind w:firstLine="592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- неправомерные действия Собственника.</w:t>
      </w:r>
    </w:p>
    <w:p w:rsidR="00A37681" w:rsidRPr="00AA69D0" w:rsidRDefault="00A37681" w:rsidP="00362455">
      <w:pPr>
        <w:autoSpaceDE w:val="0"/>
        <w:ind w:firstLine="56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5.3. Подготовка бланков акта осуществляется Управляющей компанией. При отсутствии бланков акт составляется в произвольной форме. В случае признания Управляющей компанией или Собственником своей вины в возникновении нарушения акт может не составляться. В этом случае при наличии вреда имуществу Стороны подписывают дефектную ведомость.</w:t>
      </w:r>
    </w:p>
    <w:p w:rsidR="00A37681" w:rsidRPr="00AA69D0" w:rsidRDefault="00A37681" w:rsidP="00362455">
      <w:pPr>
        <w:autoSpaceDE w:val="0"/>
        <w:ind w:firstLine="56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5.4. Акт составляется комиссией, которая должна состоять не менее чем из трех человек, включая представителей Управляющей компании (обязательно), Собственника или члена семьи Собственника, нанимател</w:t>
      </w:r>
      <w:r w:rsidR="00225DCE" w:rsidRPr="00AA69D0">
        <w:rPr>
          <w:rFonts w:ascii="Times New Roman" w:hAnsi="Times New Roman"/>
          <w:sz w:val="16"/>
          <w:szCs w:val="16"/>
        </w:rPr>
        <w:t>я, члена семьи</w:t>
      </w:r>
      <w:r w:rsidRPr="00AA69D0">
        <w:rPr>
          <w:rFonts w:ascii="Times New Roman" w:hAnsi="Times New Roman"/>
          <w:sz w:val="16"/>
          <w:szCs w:val="16"/>
        </w:rPr>
        <w:t xml:space="preserve"> нанимателя, подрядной организации, свидетелей (</w:t>
      </w:r>
      <w:r w:rsidR="0099124F" w:rsidRPr="00AA69D0">
        <w:rPr>
          <w:rFonts w:ascii="Times New Roman" w:hAnsi="Times New Roman"/>
          <w:sz w:val="16"/>
          <w:szCs w:val="16"/>
        </w:rPr>
        <w:t>соседей) и других лиц. В случае</w:t>
      </w:r>
      <w:r w:rsidRPr="00AA69D0">
        <w:rPr>
          <w:rFonts w:ascii="Times New Roman" w:hAnsi="Times New Roman"/>
          <w:sz w:val="16"/>
          <w:szCs w:val="16"/>
        </w:rPr>
        <w:t xml:space="preserve"> если собственник (наниматель) уклоняется от участи</w:t>
      </w:r>
      <w:r w:rsidR="00225DCE" w:rsidRPr="00AA69D0">
        <w:rPr>
          <w:rFonts w:ascii="Times New Roman" w:hAnsi="Times New Roman"/>
          <w:sz w:val="16"/>
          <w:szCs w:val="16"/>
        </w:rPr>
        <w:t>я</w:t>
      </w:r>
      <w:r w:rsidRPr="00AA69D0">
        <w:rPr>
          <w:rFonts w:ascii="Times New Roman" w:hAnsi="Times New Roman"/>
          <w:sz w:val="16"/>
          <w:szCs w:val="16"/>
        </w:rPr>
        <w:t xml:space="preserve"> в составлении акта и не известил о лицах, которые могут принять участие в его составлении, акт составляется в их отсутствие. Акт составляется в течени</w:t>
      </w:r>
      <w:proofErr w:type="gramStart"/>
      <w:r w:rsidRPr="00AA69D0">
        <w:rPr>
          <w:rFonts w:ascii="Times New Roman" w:hAnsi="Times New Roman"/>
          <w:sz w:val="16"/>
          <w:szCs w:val="16"/>
        </w:rPr>
        <w:t>и</w:t>
      </w:r>
      <w:proofErr w:type="gramEnd"/>
      <w:r w:rsidRPr="00AA69D0">
        <w:rPr>
          <w:rFonts w:ascii="Times New Roman" w:hAnsi="Times New Roman"/>
          <w:sz w:val="16"/>
          <w:szCs w:val="16"/>
        </w:rPr>
        <w:t xml:space="preserve"> рабочего дня с момента обращения заинтересованной стороны.</w:t>
      </w:r>
    </w:p>
    <w:p w:rsidR="00A37681" w:rsidRPr="00AA69D0" w:rsidRDefault="00A37681" w:rsidP="00362455">
      <w:pPr>
        <w:autoSpaceDE w:val="0"/>
        <w:ind w:firstLine="56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 xml:space="preserve">5.5. </w:t>
      </w:r>
      <w:proofErr w:type="gramStart"/>
      <w:r w:rsidRPr="00AA69D0">
        <w:rPr>
          <w:rFonts w:ascii="Times New Roman" w:hAnsi="Times New Roman"/>
          <w:sz w:val="16"/>
          <w:szCs w:val="16"/>
        </w:rPr>
        <w:t>Акт д</w:t>
      </w:r>
      <w:r w:rsidR="00A8502D" w:rsidRPr="00AA69D0">
        <w:rPr>
          <w:rFonts w:ascii="Times New Roman" w:hAnsi="Times New Roman"/>
          <w:sz w:val="16"/>
          <w:szCs w:val="16"/>
        </w:rPr>
        <w:t xml:space="preserve">олжен содержать: дату, время и </w:t>
      </w:r>
      <w:r w:rsidRPr="00AA69D0">
        <w:rPr>
          <w:rFonts w:ascii="Times New Roman" w:hAnsi="Times New Roman"/>
          <w:sz w:val="16"/>
          <w:szCs w:val="16"/>
        </w:rPr>
        <w:t>характер нарушения, его причины и последствия (факты причинения вреда жизни, здоровью и  имуществу Собственника (нанимателя); описание (при наличии возможности -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Собственника (члена семьи Собственника, нанимателя, члена семьи нанимателя).</w:t>
      </w:r>
      <w:proofErr w:type="gramEnd"/>
    </w:p>
    <w:p w:rsidR="00A37681" w:rsidRPr="00AA69D0" w:rsidRDefault="00A37681" w:rsidP="00362455">
      <w:pPr>
        <w:autoSpaceDE w:val="0"/>
        <w:ind w:firstLine="56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5.6. Акт составляется  в  присутствии  Собственника (члена семьи  Собственника, нанимателя,   члена  семьи нанимателя),   права   которого   нарушены.   При   отсутствии Собственника (члена семьи Собственника, нанимателя, члена семьи  нанимателя) акт проверки составляется комиссией без его участия с приглашением в состав комиссии независимых   лиц (например,   соседей,   родственников).   Акт проверки составляется комиссией в 1 экземпляре, а заверенная копия выдается всем заинтересованным сторонам.</w:t>
      </w:r>
    </w:p>
    <w:p w:rsidR="00A37681" w:rsidRDefault="00A37681" w:rsidP="00362455">
      <w:pPr>
        <w:autoSpaceDE w:val="0"/>
        <w:ind w:firstLine="56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 xml:space="preserve">5.7. Принятые решения общего собрания о комиссионном обследовании выполнения работ и услуг по Договору являются для Управляющей компании обязательными. По результатам комиссионного обследования составляется соответствующий акт, экземпляр которого должен быть предоставлен </w:t>
      </w:r>
      <w:r w:rsidR="00A8502D" w:rsidRPr="00AA69D0">
        <w:rPr>
          <w:rFonts w:ascii="Times New Roman" w:hAnsi="Times New Roman"/>
          <w:sz w:val="16"/>
          <w:szCs w:val="16"/>
        </w:rPr>
        <w:t>уполномоченному представителю собственников помещений.</w:t>
      </w:r>
    </w:p>
    <w:p w:rsidR="00AA69D0" w:rsidRPr="00AA69D0" w:rsidRDefault="00AA69D0" w:rsidP="00362455">
      <w:pPr>
        <w:autoSpaceDE w:val="0"/>
        <w:ind w:firstLine="560"/>
        <w:jc w:val="both"/>
        <w:rPr>
          <w:rFonts w:ascii="Times New Roman" w:hAnsi="Times New Roman"/>
          <w:sz w:val="16"/>
          <w:szCs w:val="16"/>
        </w:rPr>
      </w:pPr>
    </w:p>
    <w:p w:rsidR="00A37681" w:rsidRPr="00AA69D0" w:rsidRDefault="00A37681" w:rsidP="00240A9D">
      <w:pPr>
        <w:shd w:val="clear" w:color="auto" w:fill="FFFFFF"/>
        <w:ind w:left="53"/>
        <w:jc w:val="center"/>
        <w:rPr>
          <w:rFonts w:ascii="Times New Roman" w:hAnsi="Times New Roman"/>
          <w:color w:val="000000"/>
          <w:sz w:val="16"/>
          <w:szCs w:val="16"/>
        </w:rPr>
      </w:pPr>
      <w:r w:rsidRPr="00AA69D0">
        <w:rPr>
          <w:rFonts w:ascii="Times New Roman" w:hAnsi="Times New Roman"/>
          <w:b/>
          <w:color w:val="000000"/>
          <w:sz w:val="16"/>
          <w:szCs w:val="16"/>
        </w:rPr>
        <w:t>6. ОТВЕТСТВЕННОСТ</w:t>
      </w:r>
      <w:r w:rsidR="000C3832" w:rsidRPr="00AA69D0">
        <w:rPr>
          <w:rFonts w:ascii="Times New Roman" w:hAnsi="Times New Roman"/>
          <w:b/>
          <w:color w:val="000000"/>
          <w:sz w:val="16"/>
          <w:szCs w:val="16"/>
        </w:rPr>
        <w:t>Ь</w:t>
      </w:r>
      <w:r w:rsidRPr="00AA69D0">
        <w:rPr>
          <w:rFonts w:ascii="Times New Roman" w:hAnsi="Times New Roman"/>
          <w:b/>
          <w:color w:val="000000"/>
          <w:sz w:val="16"/>
          <w:szCs w:val="16"/>
        </w:rPr>
        <w:t xml:space="preserve"> СТОРОН</w:t>
      </w:r>
    </w:p>
    <w:p w:rsidR="00A37681" w:rsidRPr="00AA69D0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pacing w:val="-5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2"/>
          <w:sz w:val="16"/>
          <w:szCs w:val="16"/>
        </w:rPr>
        <w:t xml:space="preserve">6.1. </w:t>
      </w:r>
      <w:proofErr w:type="gramStart"/>
      <w:r w:rsidRPr="00AA69D0">
        <w:rPr>
          <w:rFonts w:ascii="Times New Roman" w:hAnsi="Times New Roman"/>
          <w:color w:val="000000"/>
          <w:spacing w:val="2"/>
          <w:sz w:val="16"/>
          <w:szCs w:val="16"/>
        </w:rPr>
        <w:t xml:space="preserve">При выявлении фактов проживания в помещении лиц, незарегистрированных в </w:t>
      </w:r>
      <w:r w:rsidRPr="00AA69D0">
        <w:rPr>
          <w:rFonts w:ascii="Times New Roman" w:hAnsi="Times New Roman"/>
          <w:color w:val="000000"/>
          <w:spacing w:val="9"/>
          <w:sz w:val="16"/>
          <w:szCs w:val="16"/>
        </w:rPr>
        <w:t xml:space="preserve">установленном порядке через </w:t>
      </w:r>
      <w:r w:rsidR="002F4B9C" w:rsidRPr="00AA69D0">
        <w:rPr>
          <w:rFonts w:ascii="Times New Roman" w:hAnsi="Times New Roman"/>
          <w:color w:val="000000"/>
          <w:spacing w:val="9"/>
          <w:sz w:val="16"/>
          <w:szCs w:val="16"/>
        </w:rPr>
        <w:t>специализированную организацию</w:t>
      </w:r>
      <w:r w:rsidRPr="00AA69D0">
        <w:rPr>
          <w:rFonts w:ascii="Times New Roman" w:hAnsi="Times New Roman"/>
          <w:color w:val="000000"/>
          <w:spacing w:val="9"/>
          <w:sz w:val="16"/>
          <w:szCs w:val="16"/>
        </w:rPr>
        <w:t xml:space="preserve"> и невнесении за них платы за пользование коммунальными </w:t>
      </w:r>
      <w:r w:rsidRPr="00AA69D0">
        <w:rPr>
          <w:rFonts w:ascii="Times New Roman" w:hAnsi="Times New Roman"/>
          <w:color w:val="000000"/>
          <w:spacing w:val="2"/>
          <w:sz w:val="16"/>
          <w:szCs w:val="16"/>
        </w:rPr>
        <w:t xml:space="preserve">услугами, Управляющая </w:t>
      </w:r>
      <w:r w:rsidR="007B7B7A" w:rsidRPr="00AA69D0">
        <w:rPr>
          <w:rFonts w:ascii="Times New Roman" w:hAnsi="Times New Roman"/>
          <w:color w:val="000000"/>
          <w:spacing w:val="2"/>
          <w:sz w:val="16"/>
          <w:szCs w:val="16"/>
        </w:rPr>
        <w:t xml:space="preserve">компания </w:t>
      </w:r>
      <w:r w:rsidRPr="00AA69D0">
        <w:rPr>
          <w:rFonts w:ascii="Times New Roman" w:hAnsi="Times New Roman"/>
          <w:color w:val="000000"/>
          <w:spacing w:val="2"/>
          <w:sz w:val="16"/>
          <w:szCs w:val="16"/>
        </w:rPr>
        <w:t xml:space="preserve">после соответствующей проверки либо составления акта </w:t>
      </w:r>
      <w:r w:rsidR="002F4B9C" w:rsidRPr="00AA69D0">
        <w:rPr>
          <w:rFonts w:ascii="Times New Roman" w:hAnsi="Times New Roman"/>
          <w:color w:val="000000"/>
          <w:spacing w:val="3"/>
          <w:sz w:val="16"/>
          <w:szCs w:val="16"/>
        </w:rPr>
        <w:t xml:space="preserve"> (путем указания в квитанции) в</w:t>
      </w:r>
      <w:r w:rsidRPr="00AA69D0">
        <w:rPr>
          <w:rFonts w:ascii="Times New Roman" w:hAnsi="Times New Roman"/>
          <w:color w:val="000000"/>
          <w:spacing w:val="3"/>
          <w:sz w:val="16"/>
          <w:szCs w:val="16"/>
        </w:rPr>
        <w:t>праве в судебном порядке взыскать с Собственника</w:t>
      </w:r>
      <w:r w:rsidR="002F4B9C" w:rsidRPr="00AA69D0">
        <w:rPr>
          <w:rFonts w:ascii="Times New Roman" w:hAnsi="Times New Roman"/>
          <w:color w:val="000000"/>
          <w:spacing w:val="3"/>
          <w:sz w:val="16"/>
          <w:szCs w:val="16"/>
        </w:rPr>
        <w:t xml:space="preserve"> плату за коммунальные услуги </w:t>
      </w:r>
      <w:r w:rsidRPr="00AA69D0">
        <w:rPr>
          <w:rFonts w:ascii="Times New Roman" w:hAnsi="Times New Roman"/>
          <w:color w:val="000000"/>
          <w:spacing w:val="3"/>
          <w:sz w:val="16"/>
          <w:szCs w:val="16"/>
        </w:rPr>
        <w:t>за фактически проживающих граждан по тарифам</w:t>
      </w:r>
      <w:r w:rsidR="002F4B9C" w:rsidRPr="00AA69D0">
        <w:rPr>
          <w:rFonts w:ascii="Times New Roman" w:hAnsi="Times New Roman"/>
          <w:color w:val="000000"/>
          <w:spacing w:val="3"/>
          <w:sz w:val="16"/>
          <w:szCs w:val="16"/>
        </w:rPr>
        <w:t>,</w:t>
      </w:r>
      <w:r w:rsidRPr="00AA69D0">
        <w:rPr>
          <w:rFonts w:ascii="Times New Roman" w:hAnsi="Times New Roman"/>
          <w:color w:val="000000"/>
          <w:spacing w:val="3"/>
          <w:sz w:val="16"/>
          <w:szCs w:val="16"/>
        </w:rPr>
        <w:t xml:space="preserve"> установленным настоящим договором, а так же</w:t>
      </w:r>
      <w:r w:rsidRPr="00AA69D0">
        <w:rPr>
          <w:rFonts w:ascii="Times New Roman" w:hAnsi="Times New Roman"/>
          <w:color w:val="000000"/>
          <w:spacing w:val="-5"/>
          <w:sz w:val="16"/>
          <w:szCs w:val="16"/>
        </w:rPr>
        <w:t xml:space="preserve"> судебные расходы</w:t>
      </w:r>
      <w:proofErr w:type="gramEnd"/>
      <w:r w:rsidRPr="00AA69D0">
        <w:rPr>
          <w:rFonts w:ascii="Times New Roman" w:hAnsi="Times New Roman"/>
          <w:color w:val="000000"/>
          <w:spacing w:val="-5"/>
          <w:sz w:val="16"/>
          <w:szCs w:val="16"/>
        </w:rPr>
        <w:t xml:space="preserve">. На вышеуказанные суммы (плата за коммунальные услуги и вывоз бытовых отходов) начисляется пени </w:t>
      </w:r>
      <w:r w:rsidR="002F4B9C" w:rsidRPr="00AA69D0">
        <w:rPr>
          <w:rFonts w:ascii="Times New Roman" w:hAnsi="Times New Roman"/>
          <w:color w:val="000000"/>
          <w:spacing w:val="-5"/>
          <w:sz w:val="16"/>
          <w:szCs w:val="16"/>
        </w:rPr>
        <w:t xml:space="preserve">в размере </w:t>
      </w:r>
      <w:r w:rsidRPr="00AA69D0">
        <w:rPr>
          <w:rFonts w:ascii="Times New Roman" w:hAnsi="Times New Roman"/>
          <w:color w:val="000000"/>
          <w:spacing w:val="-5"/>
          <w:sz w:val="16"/>
          <w:szCs w:val="16"/>
        </w:rPr>
        <w:t>1/300 ставки рефинансирования за каждый день просрочки.</w:t>
      </w:r>
    </w:p>
    <w:p w:rsidR="00A37681" w:rsidRPr="00AA69D0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8"/>
          <w:sz w:val="16"/>
          <w:szCs w:val="16"/>
        </w:rPr>
        <w:t xml:space="preserve">6.2. </w:t>
      </w: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 xml:space="preserve">Если Собственник использует жилое помещение не по назначению, </w:t>
      </w:r>
      <w:r w:rsidRPr="00AA69D0">
        <w:rPr>
          <w:rFonts w:ascii="Times New Roman" w:hAnsi="Times New Roman"/>
          <w:color w:val="000000"/>
          <w:spacing w:val="3"/>
          <w:sz w:val="16"/>
          <w:szCs w:val="16"/>
        </w:rPr>
        <w:t xml:space="preserve">систематически нарушает права и интересы соседей либо бесхозяйственно обращается с </w:t>
      </w:r>
      <w:r w:rsidRPr="00AA69D0">
        <w:rPr>
          <w:rFonts w:ascii="Times New Roman" w:hAnsi="Times New Roman"/>
          <w:color w:val="000000"/>
          <w:spacing w:val="4"/>
          <w:sz w:val="16"/>
          <w:szCs w:val="16"/>
        </w:rPr>
        <w:t xml:space="preserve">жильем, допуская его разрушение, Управляющая </w:t>
      </w:r>
      <w:r w:rsidR="007B7B7A" w:rsidRPr="00AA69D0">
        <w:rPr>
          <w:rFonts w:ascii="Times New Roman" w:hAnsi="Times New Roman"/>
          <w:color w:val="000000"/>
          <w:spacing w:val="4"/>
          <w:sz w:val="16"/>
          <w:szCs w:val="16"/>
        </w:rPr>
        <w:t>компания</w:t>
      </w:r>
      <w:r w:rsidRPr="00AA69D0">
        <w:rPr>
          <w:rFonts w:ascii="Times New Roman" w:hAnsi="Times New Roman"/>
          <w:color w:val="000000"/>
          <w:spacing w:val="4"/>
          <w:sz w:val="16"/>
          <w:szCs w:val="16"/>
        </w:rPr>
        <w:t xml:space="preserve"> вправе обратиться в органы местного </w:t>
      </w:r>
      <w:r w:rsidRPr="00AA69D0">
        <w:rPr>
          <w:rFonts w:ascii="Times New Roman" w:hAnsi="Times New Roman"/>
          <w:color w:val="000000"/>
          <w:sz w:val="16"/>
          <w:szCs w:val="16"/>
        </w:rPr>
        <w:t>самоуправления для принятия мер, предусмотренных ст. 293 ГК РФ.</w:t>
      </w:r>
    </w:p>
    <w:p w:rsidR="00A37681" w:rsidRPr="00AA69D0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AA69D0">
        <w:rPr>
          <w:rFonts w:ascii="Times New Roman" w:hAnsi="Times New Roman"/>
          <w:color w:val="000000"/>
          <w:sz w:val="16"/>
          <w:szCs w:val="16"/>
        </w:rPr>
        <w:t xml:space="preserve">6.3. В случае невыполнения Управляющей </w:t>
      </w:r>
      <w:r w:rsidR="007B7B7A" w:rsidRPr="00AA69D0">
        <w:rPr>
          <w:rFonts w:ascii="Times New Roman" w:hAnsi="Times New Roman"/>
          <w:color w:val="000000"/>
          <w:sz w:val="16"/>
          <w:szCs w:val="16"/>
        </w:rPr>
        <w:t>компанией</w:t>
      </w:r>
      <w:r w:rsidRPr="00AA69D0">
        <w:rPr>
          <w:rFonts w:ascii="Times New Roman" w:hAnsi="Times New Roman"/>
          <w:color w:val="000000"/>
          <w:sz w:val="16"/>
          <w:szCs w:val="16"/>
        </w:rPr>
        <w:t xml:space="preserve"> обязанностей, </w:t>
      </w:r>
      <w:r w:rsidRPr="00AA69D0">
        <w:rPr>
          <w:rFonts w:ascii="Times New Roman" w:hAnsi="Times New Roman"/>
          <w:color w:val="000000"/>
          <w:spacing w:val="6"/>
          <w:sz w:val="16"/>
          <w:szCs w:val="16"/>
        </w:rPr>
        <w:t xml:space="preserve">предусмотренных в разделе 3 настоящего договора, последняя несет ответственность </w:t>
      </w:r>
      <w:r w:rsidRPr="00AA69D0">
        <w:rPr>
          <w:rFonts w:ascii="Times New Roman" w:hAnsi="Times New Roman"/>
          <w:color w:val="000000"/>
          <w:spacing w:val="3"/>
          <w:sz w:val="16"/>
          <w:szCs w:val="16"/>
        </w:rPr>
        <w:t xml:space="preserve">перед Собственником за причиненные убытки, если не докажет, что убытки произошли </w:t>
      </w: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>вследствие непреодолимой силы или не по е</w:t>
      </w:r>
      <w:r w:rsidR="00962FC3" w:rsidRPr="00AA69D0">
        <w:rPr>
          <w:rFonts w:ascii="Times New Roman" w:hAnsi="Times New Roman"/>
          <w:color w:val="000000"/>
          <w:spacing w:val="-1"/>
          <w:sz w:val="16"/>
          <w:szCs w:val="16"/>
        </w:rPr>
        <w:t>го</w:t>
      </w: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 xml:space="preserve"> вине.</w:t>
      </w:r>
    </w:p>
    <w:p w:rsidR="00A37681" w:rsidRPr="00AA69D0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2"/>
          <w:sz w:val="16"/>
          <w:szCs w:val="16"/>
        </w:rPr>
        <w:t xml:space="preserve">6.4. Стороны освобождаются от ответственности за полное или частичное </w:t>
      </w:r>
      <w:r w:rsidRPr="00AA69D0">
        <w:rPr>
          <w:rFonts w:ascii="Times New Roman" w:hAnsi="Times New Roman"/>
          <w:color w:val="000000"/>
          <w:spacing w:val="6"/>
          <w:sz w:val="16"/>
          <w:szCs w:val="16"/>
        </w:rPr>
        <w:t xml:space="preserve">неисполнение обязательств по Договору, если докажут, что надлежащее исполнение </w:t>
      </w:r>
      <w:r w:rsidRPr="00AA69D0">
        <w:rPr>
          <w:rFonts w:ascii="Times New Roman" w:hAnsi="Times New Roman"/>
          <w:color w:val="000000"/>
          <w:sz w:val="16"/>
          <w:szCs w:val="16"/>
        </w:rPr>
        <w:t xml:space="preserve">обязательств оказалось невозможным вследствие непреодолимой силы, т.е. чрезвычайных </w:t>
      </w: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>и непреодолимых при данных условиях обстоятельств.</w:t>
      </w:r>
    </w:p>
    <w:p w:rsidR="00A37681" w:rsidRPr="00AA69D0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1"/>
          <w:sz w:val="16"/>
          <w:szCs w:val="16"/>
        </w:rPr>
        <w:t>6.5. С</w:t>
      </w:r>
      <w:r w:rsidRPr="00AA69D0">
        <w:rPr>
          <w:rFonts w:ascii="Times New Roman" w:hAnsi="Times New Roman"/>
          <w:color w:val="000000"/>
          <w:sz w:val="16"/>
          <w:szCs w:val="16"/>
        </w:rPr>
        <w:t xml:space="preserve">обственник не отвечает по обязательствам Управляющей </w:t>
      </w:r>
      <w:r w:rsidR="007B7B7A" w:rsidRPr="00AA69D0">
        <w:rPr>
          <w:rFonts w:ascii="Times New Roman" w:hAnsi="Times New Roman"/>
          <w:color w:val="000000"/>
          <w:sz w:val="16"/>
          <w:szCs w:val="16"/>
        </w:rPr>
        <w:t>компании</w:t>
      </w:r>
      <w:r w:rsidRPr="00AA69D0">
        <w:rPr>
          <w:rFonts w:ascii="Times New Roman" w:hAnsi="Times New Roman"/>
          <w:color w:val="000000"/>
          <w:sz w:val="16"/>
          <w:szCs w:val="16"/>
        </w:rPr>
        <w:t xml:space="preserve">. Управляющая </w:t>
      </w:r>
      <w:r w:rsidR="007B7B7A" w:rsidRPr="00AA69D0">
        <w:rPr>
          <w:rFonts w:ascii="Times New Roman" w:hAnsi="Times New Roman"/>
          <w:color w:val="000000"/>
          <w:sz w:val="16"/>
          <w:szCs w:val="16"/>
        </w:rPr>
        <w:t>компания</w:t>
      </w:r>
      <w:r w:rsidRPr="00AA69D0">
        <w:rPr>
          <w:rFonts w:ascii="Times New Roman" w:hAnsi="Times New Roman"/>
          <w:color w:val="000000"/>
          <w:sz w:val="16"/>
          <w:szCs w:val="16"/>
        </w:rPr>
        <w:t xml:space="preserve"> не отвечает по обязательствам Собственника, в том числе по оплате им обязательных платежей: плате за услуги и работы по управлению многоквартирным домом, содержанию, текущему и капитальному ремонту общего имущества, а также плате за коммунальные услуги.</w:t>
      </w:r>
    </w:p>
    <w:p w:rsidR="00A37681" w:rsidRPr="00AA69D0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z w:val="16"/>
          <w:szCs w:val="16"/>
        </w:rPr>
      </w:pPr>
      <w:r w:rsidRPr="00AA69D0">
        <w:rPr>
          <w:rFonts w:ascii="Times New Roman" w:hAnsi="Times New Roman"/>
          <w:color w:val="000000"/>
          <w:sz w:val="16"/>
          <w:szCs w:val="16"/>
        </w:rPr>
        <w:t xml:space="preserve">6.6. Собственники и наниматели помещений, а так же члены их семей, не обеспечившие допуск должностных лиц Управляющей </w:t>
      </w:r>
      <w:r w:rsidR="007B7B7A" w:rsidRPr="00AA69D0">
        <w:rPr>
          <w:rFonts w:ascii="Times New Roman" w:hAnsi="Times New Roman"/>
          <w:color w:val="000000"/>
          <w:sz w:val="16"/>
          <w:szCs w:val="16"/>
        </w:rPr>
        <w:t>компании</w:t>
      </w:r>
      <w:r w:rsidRPr="00AA69D0">
        <w:rPr>
          <w:rFonts w:ascii="Times New Roman" w:hAnsi="Times New Roman"/>
          <w:color w:val="000000"/>
          <w:sz w:val="16"/>
          <w:szCs w:val="16"/>
        </w:rPr>
        <w:t xml:space="preserve"> и (или) специалистов организаций, имеющих право проведении работ на системах электро-, тепло-,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либо не </w:t>
      </w:r>
      <w:r w:rsidRPr="00AA69D0">
        <w:rPr>
          <w:rFonts w:ascii="Times New Roman" w:hAnsi="Times New Roman"/>
          <w:color w:val="000000"/>
          <w:sz w:val="16"/>
          <w:szCs w:val="16"/>
        </w:rPr>
        <w:lastRenderedPageBreak/>
        <w:t xml:space="preserve">устранившие технические неисправности электрического и </w:t>
      </w:r>
      <w:r w:rsidR="000475CB" w:rsidRPr="00AA69D0">
        <w:rPr>
          <w:rFonts w:ascii="Times New Roman" w:hAnsi="Times New Roman"/>
          <w:color w:val="000000"/>
          <w:sz w:val="16"/>
          <w:szCs w:val="16"/>
        </w:rPr>
        <w:t>сан</w:t>
      </w:r>
      <w:proofErr w:type="gramStart"/>
      <w:r w:rsidR="000475CB" w:rsidRPr="00AA69D0">
        <w:rPr>
          <w:rFonts w:ascii="Times New Roman" w:hAnsi="Times New Roman"/>
          <w:color w:val="000000"/>
          <w:sz w:val="16"/>
          <w:szCs w:val="16"/>
        </w:rPr>
        <w:t>.</w:t>
      </w:r>
      <w:proofErr w:type="gramEnd"/>
      <w:r w:rsidR="000475CB" w:rsidRPr="00AA69D0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="000475CB" w:rsidRPr="00AA69D0">
        <w:rPr>
          <w:rFonts w:ascii="Times New Roman" w:hAnsi="Times New Roman"/>
          <w:color w:val="000000"/>
          <w:sz w:val="16"/>
          <w:szCs w:val="16"/>
        </w:rPr>
        <w:t>т</w:t>
      </w:r>
      <w:proofErr w:type="gramEnd"/>
      <w:r w:rsidR="000475CB" w:rsidRPr="00AA69D0">
        <w:rPr>
          <w:rFonts w:ascii="Times New Roman" w:hAnsi="Times New Roman"/>
          <w:color w:val="000000"/>
          <w:sz w:val="16"/>
          <w:szCs w:val="16"/>
        </w:rPr>
        <w:t>ехническое</w:t>
      </w:r>
      <w:r w:rsidRPr="00AA69D0">
        <w:rPr>
          <w:rFonts w:ascii="Times New Roman" w:hAnsi="Times New Roman"/>
          <w:color w:val="000000"/>
          <w:sz w:val="16"/>
          <w:szCs w:val="16"/>
        </w:rPr>
        <w:t xml:space="preserve"> оборудования в помещении по предписанию Управляющей </w:t>
      </w:r>
      <w:r w:rsidR="007B7B7A" w:rsidRPr="00AA69D0">
        <w:rPr>
          <w:rFonts w:ascii="Times New Roman" w:hAnsi="Times New Roman"/>
          <w:color w:val="000000"/>
          <w:sz w:val="16"/>
          <w:szCs w:val="16"/>
        </w:rPr>
        <w:t>компании</w:t>
      </w:r>
      <w:r w:rsidRPr="00AA69D0">
        <w:rPr>
          <w:rFonts w:ascii="Times New Roman" w:hAnsi="Times New Roman"/>
          <w:color w:val="000000"/>
          <w:sz w:val="16"/>
          <w:szCs w:val="16"/>
        </w:rPr>
        <w:t xml:space="preserve"> или иной организации непосредственно обслуживающей данный дом – несут имущественную ответственность за ущерб, наступивший вследствие подобных действий перед управляющей организацией и третьими лицами (другими Собственниками, нанимателями, членами их семей)</w:t>
      </w:r>
    </w:p>
    <w:p w:rsidR="00A37681" w:rsidRPr="00AA69D0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6.7. Собственники несут ответственность за причинение вреда третьим лицам, если в период их отсутствия не было обеспечено доступа в квартиру для устранения аварийной ситуации.</w:t>
      </w:r>
    </w:p>
    <w:p w:rsidR="003933F1" w:rsidRPr="00AA69D0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6.8. Управляющая </w:t>
      </w:r>
      <w:r w:rsidR="007B7B7A" w:rsidRPr="00AA69D0">
        <w:rPr>
          <w:rFonts w:ascii="Times New Roman" w:hAnsi="Times New Roman"/>
          <w:color w:val="000000"/>
          <w:spacing w:val="-2"/>
          <w:sz w:val="16"/>
          <w:szCs w:val="16"/>
        </w:rPr>
        <w:t>компания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несет ответственность за ухудшение в период управления многоквартирным домом технического состояния общего имущества многоквартирного дома относительно фактического состояния общего имущества зафиксированного актом на момент заключения договора при наличии соответств</w:t>
      </w:r>
      <w:r w:rsidR="007056C0" w:rsidRPr="00AA69D0">
        <w:rPr>
          <w:rFonts w:ascii="Times New Roman" w:hAnsi="Times New Roman"/>
          <w:color w:val="000000"/>
          <w:spacing w:val="-2"/>
          <w:sz w:val="16"/>
          <w:szCs w:val="16"/>
        </w:rPr>
        <w:t>ующего финансирования.</w:t>
      </w:r>
    </w:p>
    <w:p w:rsidR="00A37681" w:rsidRPr="00AA69D0" w:rsidRDefault="007056C0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</w:t>
      </w:r>
      <w:proofErr w:type="gramStart"/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При этом</w:t>
      </w:r>
      <w:r w:rsidR="00A37681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Управляющая </w:t>
      </w:r>
      <w:r w:rsidR="007B7B7A" w:rsidRPr="00AA69D0">
        <w:rPr>
          <w:rFonts w:ascii="Times New Roman" w:hAnsi="Times New Roman"/>
          <w:color w:val="000000"/>
          <w:spacing w:val="-2"/>
          <w:sz w:val="16"/>
          <w:szCs w:val="16"/>
        </w:rPr>
        <w:t>компания</w:t>
      </w:r>
      <w:r w:rsidR="00A37681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освобождается от ответственности при наличии дебиторской задолженности за содержание и ремонт данного дома</w:t>
      </w:r>
      <w:r w:rsidR="003933F1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не позволяющей произвести финансирование работ</w:t>
      </w:r>
      <w:r w:rsidR="00A37681" w:rsidRPr="00AA69D0">
        <w:rPr>
          <w:rFonts w:ascii="Times New Roman" w:hAnsi="Times New Roman"/>
          <w:color w:val="000000"/>
          <w:spacing w:val="-2"/>
          <w:sz w:val="16"/>
          <w:szCs w:val="16"/>
        </w:rPr>
        <w:t>, наличие заключенного договора подряда на содержани</w:t>
      </w:r>
      <w:r w:rsidR="00BE254B" w:rsidRPr="00AA69D0">
        <w:rPr>
          <w:rFonts w:ascii="Times New Roman" w:hAnsi="Times New Roman"/>
          <w:color w:val="000000"/>
          <w:spacing w:val="-2"/>
          <w:sz w:val="16"/>
          <w:szCs w:val="16"/>
        </w:rPr>
        <w:t>е</w:t>
      </w:r>
      <w:r w:rsidR="00A37681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и ремонт с обслуживающей организаций с предусмотренной ответственностью или при наличии утвержденного титула на</w:t>
      </w:r>
      <w:r w:rsidR="003933F1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производство необходимых работ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, а так же направления</w:t>
      </w:r>
      <w:r w:rsidR="00A37681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Собственникам предложений о необходимости проведения данных работ.</w:t>
      </w:r>
      <w:proofErr w:type="gramEnd"/>
      <w:r w:rsidR="00A37681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</w:t>
      </w:r>
      <w:r w:rsidR="003933F1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</w:t>
      </w:r>
      <w:proofErr w:type="gramStart"/>
      <w:r w:rsidR="00A37681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При этом нельзя признать виновными действиями действия (бездействие) Управляющей </w:t>
      </w:r>
      <w:r w:rsidR="007B7B7A" w:rsidRPr="00AA69D0">
        <w:rPr>
          <w:rFonts w:ascii="Times New Roman" w:hAnsi="Times New Roman"/>
          <w:color w:val="000000"/>
          <w:spacing w:val="-2"/>
          <w:sz w:val="16"/>
          <w:szCs w:val="16"/>
        </w:rPr>
        <w:t>компании</w:t>
      </w:r>
      <w:r w:rsidR="00A37681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в случаях неисполнения Собственниками решения Общего собрания, либо не принятия решения  </w:t>
      </w:r>
      <w:r w:rsidR="00A37681" w:rsidRPr="00AA69D0">
        <w:rPr>
          <w:rFonts w:ascii="Times New Roman" w:hAnsi="Times New Roman"/>
          <w:spacing w:val="-2"/>
          <w:sz w:val="16"/>
          <w:szCs w:val="16"/>
        </w:rPr>
        <w:t xml:space="preserve">Общим собранием по предложениям Управляющей </w:t>
      </w:r>
      <w:r w:rsidR="007B7B7A" w:rsidRPr="00AA69D0">
        <w:rPr>
          <w:rFonts w:ascii="Times New Roman" w:hAnsi="Times New Roman"/>
          <w:spacing w:val="-2"/>
          <w:sz w:val="16"/>
          <w:szCs w:val="16"/>
        </w:rPr>
        <w:t>компании</w:t>
      </w:r>
      <w:r w:rsidR="00A37681" w:rsidRPr="00AA69D0">
        <w:rPr>
          <w:rFonts w:ascii="Times New Roman" w:hAnsi="Times New Roman"/>
          <w:spacing w:val="-2"/>
          <w:sz w:val="16"/>
          <w:szCs w:val="16"/>
        </w:rPr>
        <w:t xml:space="preserve"> размера необходимой платы на содержание и ремонт</w:t>
      </w:r>
      <w:r w:rsidR="003933F1" w:rsidRPr="00AA69D0">
        <w:rPr>
          <w:rFonts w:ascii="Times New Roman" w:hAnsi="Times New Roman"/>
          <w:spacing w:val="-2"/>
          <w:sz w:val="16"/>
          <w:szCs w:val="16"/>
        </w:rPr>
        <w:t>,</w:t>
      </w:r>
      <w:r w:rsidR="00A37681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а так же недостаток средств на лицевом счете дома за содержание и текущий ремонт общего имущества мног</w:t>
      </w:r>
      <w:r w:rsidR="007B7B7A" w:rsidRPr="00AA69D0">
        <w:rPr>
          <w:rFonts w:ascii="Times New Roman" w:hAnsi="Times New Roman"/>
          <w:color w:val="000000"/>
          <w:spacing w:val="-2"/>
          <w:sz w:val="16"/>
          <w:szCs w:val="16"/>
        </w:rPr>
        <w:t>оквартирного дома.</w:t>
      </w:r>
      <w:proofErr w:type="gramEnd"/>
      <w:r w:rsidR="007B7B7A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Управляющая компания</w:t>
      </w:r>
      <w:r w:rsidR="00A37681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не несет ответственности за ухудшение технического состояния общего имущества многоквартирного дома, связанного с неисполнением собственниками обязанностей по настоящему договору или причинение ущерба третьими лицами.</w:t>
      </w:r>
    </w:p>
    <w:p w:rsidR="00A37681" w:rsidRPr="00AA69D0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6.</w:t>
      </w:r>
      <w:r w:rsidR="003933F1" w:rsidRPr="00AA69D0">
        <w:rPr>
          <w:rFonts w:ascii="Times New Roman" w:hAnsi="Times New Roman"/>
          <w:color w:val="000000"/>
          <w:spacing w:val="-2"/>
          <w:sz w:val="16"/>
          <w:szCs w:val="16"/>
        </w:rPr>
        <w:t>9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. Собственник муниципального помещения несет солидарную ответственность за нанимателей</w:t>
      </w:r>
      <w:r w:rsidR="00E75F9F" w:rsidRPr="00AA69D0">
        <w:rPr>
          <w:rFonts w:ascii="Times New Roman" w:hAnsi="Times New Roman"/>
          <w:color w:val="000000"/>
          <w:spacing w:val="-2"/>
          <w:sz w:val="16"/>
          <w:szCs w:val="16"/>
        </w:rPr>
        <w:t>,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вселенных в жилое помещение</w:t>
      </w:r>
      <w:r w:rsidR="00E75F9F" w:rsidRPr="00AA69D0">
        <w:rPr>
          <w:rFonts w:ascii="Times New Roman" w:hAnsi="Times New Roman"/>
          <w:color w:val="000000"/>
          <w:spacing w:val="-2"/>
          <w:sz w:val="16"/>
          <w:szCs w:val="16"/>
        </w:rPr>
        <w:t>,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и арендаторов в нежилых помещениях.</w:t>
      </w:r>
    </w:p>
    <w:p w:rsidR="00A37681" w:rsidRPr="00AA69D0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6.1</w:t>
      </w:r>
      <w:r w:rsidR="003933F1" w:rsidRPr="00AA69D0">
        <w:rPr>
          <w:rFonts w:ascii="Times New Roman" w:hAnsi="Times New Roman"/>
          <w:color w:val="000000"/>
          <w:spacing w:val="-2"/>
          <w:sz w:val="16"/>
          <w:szCs w:val="16"/>
        </w:rPr>
        <w:t>0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. Собственники помещений несут полную ответственность за </w:t>
      </w:r>
      <w:r w:rsidR="00E75F9F" w:rsidRPr="00AA69D0">
        <w:rPr>
          <w:rFonts w:ascii="Times New Roman" w:hAnsi="Times New Roman"/>
          <w:color w:val="000000"/>
          <w:spacing w:val="-2"/>
          <w:sz w:val="16"/>
          <w:szCs w:val="16"/>
        </w:rPr>
        <w:t>не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надлежащее содержание общего имущества в соответствии с законодательством.</w:t>
      </w:r>
    </w:p>
    <w:p w:rsidR="00914390" w:rsidRPr="00AA69D0" w:rsidRDefault="00C769B6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tab/>
        <w:t>6.</w:t>
      </w:r>
      <w:r w:rsidR="003933F1" w:rsidRPr="00AA69D0">
        <w:rPr>
          <w:rFonts w:ascii="Times New Roman" w:hAnsi="Times New Roman" w:cs="Times New Roman"/>
          <w:sz w:val="16"/>
          <w:szCs w:val="16"/>
        </w:rPr>
        <w:t>11</w:t>
      </w:r>
      <w:r w:rsidRPr="00AA69D0">
        <w:rPr>
          <w:rFonts w:ascii="Times New Roman" w:hAnsi="Times New Roman" w:cs="Times New Roman"/>
          <w:sz w:val="16"/>
          <w:szCs w:val="16"/>
        </w:rPr>
        <w:t xml:space="preserve">. Собственник самостоятельно несет ответственность </w:t>
      </w:r>
      <w:r w:rsidR="00137704" w:rsidRPr="00AA69D0">
        <w:rPr>
          <w:rFonts w:ascii="Times New Roman" w:hAnsi="Times New Roman" w:cs="Times New Roman"/>
          <w:sz w:val="16"/>
          <w:szCs w:val="16"/>
        </w:rPr>
        <w:t>за все последствия</w:t>
      </w:r>
      <w:r w:rsidR="000C3351" w:rsidRPr="00AA69D0">
        <w:rPr>
          <w:rFonts w:ascii="Times New Roman" w:hAnsi="Times New Roman" w:cs="Times New Roman"/>
          <w:sz w:val="16"/>
          <w:szCs w:val="16"/>
        </w:rPr>
        <w:t>, причиненные</w:t>
      </w:r>
      <w:r w:rsidR="00137704" w:rsidRPr="00AA69D0">
        <w:rPr>
          <w:rFonts w:ascii="Times New Roman" w:hAnsi="Times New Roman" w:cs="Times New Roman"/>
          <w:sz w:val="16"/>
          <w:szCs w:val="16"/>
        </w:rPr>
        <w:t xml:space="preserve"> </w:t>
      </w:r>
      <w:r w:rsidRPr="00AA69D0">
        <w:rPr>
          <w:rFonts w:ascii="Times New Roman" w:hAnsi="Times New Roman" w:cs="Times New Roman"/>
          <w:sz w:val="16"/>
          <w:szCs w:val="16"/>
        </w:rPr>
        <w:t>при</w:t>
      </w:r>
      <w:r w:rsidR="00E10850" w:rsidRPr="00AA69D0">
        <w:rPr>
          <w:rFonts w:ascii="Times New Roman" w:hAnsi="Times New Roman" w:cs="Times New Roman"/>
          <w:sz w:val="16"/>
          <w:szCs w:val="16"/>
        </w:rPr>
        <w:t xml:space="preserve"> использовании электроприборов </w:t>
      </w:r>
      <w:r w:rsidRPr="00AA69D0">
        <w:rPr>
          <w:rFonts w:ascii="Times New Roman" w:hAnsi="Times New Roman" w:cs="Times New Roman"/>
          <w:sz w:val="16"/>
          <w:szCs w:val="16"/>
        </w:rPr>
        <w:t>мощность</w:t>
      </w:r>
      <w:r w:rsidR="00E10850" w:rsidRPr="00AA69D0">
        <w:rPr>
          <w:rFonts w:ascii="Times New Roman" w:hAnsi="Times New Roman" w:cs="Times New Roman"/>
          <w:sz w:val="16"/>
          <w:szCs w:val="16"/>
        </w:rPr>
        <w:t>ю,</w:t>
      </w:r>
      <w:r w:rsidRPr="00AA69D0">
        <w:rPr>
          <w:rFonts w:ascii="Times New Roman" w:hAnsi="Times New Roman" w:cs="Times New Roman"/>
          <w:sz w:val="16"/>
          <w:szCs w:val="16"/>
        </w:rPr>
        <w:t xml:space="preserve"> превышающей технологические возможности внутридомовой электрической сети.</w:t>
      </w:r>
    </w:p>
    <w:p w:rsidR="00914390" w:rsidRDefault="00E553BF" w:rsidP="00240A9D">
      <w:pPr>
        <w:autoSpaceDE w:val="0"/>
        <w:ind w:firstLine="56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6.1</w:t>
      </w:r>
      <w:r w:rsidR="003933F1" w:rsidRPr="00AA69D0">
        <w:rPr>
          <w:rFonts w:ascii="Times New Roman" w:hAnsi="Times New Roman"/>
          <w:sz w:val="16"/>
          <w:szCs w:val="16"/>
        </w:rPr>
        <w:t>2</w:t>
      </w:r>
      <w:r w:rsidRPr="00AA69D0">
        <w:rPr>
          <w:rFonts w:ascii="Times New Roman" w:hAnsi="Times New Roman"/>
          <w:sz w:val="16"/>
          <w:szCs w:val="16"/>
        </w:rPr>
        <w:t>. Управляющая компания не несет ответственности при невыполнении своих обязанностей по договору при отсутствии на лицевом счете дома денежных средств и при наличии решения собственников</w:t>
      </w:r>
      <w:r w:rsidR="00677A39" w:rsidRPr="00AA69D0">
        <w:rPr>
          <w:rFonts w:ascii="Times New Roman" w:hAnsi="Times New Roman"/>
          <w:sz w:val="16"/>
          <w:szCs w:val="16"/>
        </w:rPr>
        <w:t>,</w:t>
      </w:r>
      <w:r w:rsidRPr="00AA69D0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AA69D0">
        <w:rPr>
          <w:rFonts w:ascii="Times New Roman" w:hAnsi="Times New Roman"/>
          <w:sz w:val="16"/>
          <w:szCs w:val="16"/>
        </w:rPr>
        <w:t>зафиксированное</w:t>
      </w:r>
      <w:proofErr w:type="gramEnd"/>
      <w:r w:rsidRPr="00AA69D0">
        <w:rPr>
          <w:rFonts w:ascii="Times New Roman" w:hAnsi="Times New Roman"/>
          <w:sz w:val="16"/>
          <w:szCs w:val="16"/>
        </w:rPr>
        <w:t xml:space="preserve"> в протоколе общего собран</w:t>
      </w:r>
      <w:r w:rsidR="00677A39" w:rsidRPr="00AA69D0">
        <w:rPr>
          <w:rFonts w:ascii="Times New Roman" w:hAnsi="Times New Roman"/>
          <w:sz w:val="16"/>
          <w:szCs w:val="16"/>
        </w:rPr>
        <w:t>ия собственников помещений, об отказе собственников от дополнительного финансирования необходимых работ.</w:t>
      </w:r>
    </w:p>
    <w:p w:rsidR="00AA69D0" w:rsidRPr="00AA69D0" w:rsidRDefault="00AA69D0" w:rsidP="00240A9D">
      <w:pPr>
        <w:autoSpaceDE w:val="0"/>
        <w:ind w:firstLine="560"/>
        <w:jc w:val="both"/>
        <w:rPr>
          <w:rFonts w:ascii="Times New Roman" w:hAnsi="Times New Roman"/>
          <w:sz w:val="16"/>
          <w:szCs w:val="16"/>
        </w:rPr>
      </w:pPr>
    </w:p>
    <w:p w:rsidR="00A37681" w:rsidRPr="00AA69D0" w:rsidRDefault="00A37681" w:rsidP="00240A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b/>
          <w:sz w:val="16"/>
          <w:szCs w:val="16"/>
        </w:rPr>
        <w:t>7. ОРГАНИЗАЦИЯ ОБЩЕГО СОБРАНИЯ</w:t>
      </w:r>
    </w:p>
    <w:p w:rsidR="00A37681" w:rsidRP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t>7.1. Решение об организации Общего собрания Собственников помещений многоквартирного дома принимается Управляющ</w:t>
      </w:r>
      <w:r w:rsidR="00E07323" w:rsidRPr="00AA69D0">
        <w:rPr>
          <w:rFonts w:ascii="Times New Roman" w:hAnsi="Times New Roman" w:cs="Times New Roman"/>
          <w:sz w:val="16"/>
          <w:szCs w:val="16"/>
        </w:rPr>
        <w:t>ей компанией</w:t>
      </w:r>
      <w:r w:rsidRPr="00AA69D0">
        <w:rPr>
          <w:rFonts w:ascii="Times New Roman" w:hAnsi="Times New Roman" w:cs="Times New Roman"/>
          <w:sz w:val="16"/>
          <w:szCs w:val="16"/>
        </w:rPr>
        <w:t>.</w:t>
      </w:r>
    </w:p>
    <w:p w:rsidR="00A37681" w:rsidRP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t>7.2. Собственники помещений многоквартирного дома предупреждаются о проведении очередного Общего собрания под роспись либо помещением информации на доске объявлений.</w:t>
      </w:r>
    </w:p>
    <w:p w:rsidR="00A37681" w:rsidRP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t>7.3. Внеочередное Общее собрание может проводиться по инициативе Собственника помещения с обязательным уведомлением Управляющ</w:t>
      </w:r>
      <w:r w:rsidR="00E07323" w:rsidRPr="00AA69D0">
        <w:rPr>
          <w:rFonts w:ascii="Times New Roman" w:hAnsi="Times New Roman" w:cs="Times New Roman"/>
          <w:sz w:val="16"/>
          <w:szCs w:val="16"/>
        </w:rPr>
        <w:t>ей компании</w:t>
      </w:r>
      <w:r w:rsidRPr="00AA69D0">
        <w:rPr>
          <w:rFonts w:ascii="Times New Roman" w:hAnsi="Times New Roman" w:cs="Times New Roman"/>
          <w:sz w:val="16"/>
          <w:szCs w:val="16"/>
        </w:rPr>
        <w:t xml:space="preserve"> за 10 календарных дней.</w:t>
      </w:r>
    </w:p>
    <w:p w:rsidR="00A37681" w:rsidRP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>7.4</w:t>
      </w:r>
      <w:r w:rsidR="00AC3753"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>.</w:t>
      </w:r>
      <w:r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Собственники помещений предупреждаются о проведении внеочередного Общего собрания любым доступным для ознакомления способом.</w:t>
      </w:r>
    </w:p>
    <w:p w:rsidR="00AC3753" w:rsidRPr="00AA69D0" w:rsidRDefault="00AC3753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pacing w:val="3"/>
          <w:sz w:val="16"/>
          <w:szCs w:val="16"/>
        </w:rPr>
        <w:t>7.5. При проведении собрания без уведомления любой из сторон собрание считается недействительным.</w:t>
      </w:r>
    </w:p>
    <w:p w:rsidR="00E07323" w:rsidRPr="00AA69D0" w:rsidRDefault="00E07323" w:rsidP="00362455">
      <w:pPr>
        <w:shd w:val="clear" w:color="auto" w:fill="FFFFFF"/>
        <w:ind w:left="5" w:right="53" w:firstLine="538"/>
        <w:jc w:val="both"/>
        <w:rPr>
          <w:rFonts w:ascii="Times New Roman" w:hAnsi="Times New Roman"/>
          <w:color w:val="000000"/>
          <w:spacing w:val="3"/>
          <w:sz w:val="16"/>
          <w:szCs w:val="16"/>
        </w:rPr>
      </w:pPr>
    </w:p>
    <w:p w:rsidR="003465B0" w:rsidRPr="00AA69D0" w:rsidRDefault="00A37681" w:rsidP="003465B0">
      <w:pPr>
        <w:shd w:val="clear" w:color="auto" w:fill="FFFFFF"/>
        <w:ind w:left="5" w:right="53" w:firstLine="538"/>
        <w:jc w:val="center"/>
        <w:rPr>
          <w:rFonts w:ascii="Times New Roman" w:hAnsi="Times New Roman"/>
          <w:b/>
          <w:color w:val="000000"/>
          <w:spacing w:val="3"/>
          <w:sz w:val="16"/>
          <w:szCs w:val="16"/>
        </w:rPr>
      </w:pPr>
      <w:r w:rsidRPr="00AA69D0">
        <w:rPr>
          <w:rFonts w:ascii="Times New Roman" w:hAnsi="Times New Roman"/>
          <w:b/>
          <w:color w:val="000000"/>
          <w:spacing w:val="3"/>
          <w:sz w:val="16"/>
          <w:szCs w:val="16"/>
        </w:rPr>
        <w:t xml:space="preserve">8. СРОК ДЕЙСТВИЯ И УСЛОВИЯ ИЗМЕНЕНИЯ  </w:t>
      </w:r>
    </w:p>
    <w:p w:rsidR="00A37681" w:rsidRPr="00AA69D0" w:rsidRDefault="00A37681" w:rsidP="00240A9D">
      <w:pPr>
        <w:shd w:val="clear" w:color="auto" w:fill="FFFFFF"/>
        <w:ind w:left="5" w:right="53" w:firstLine="538"/>
        <w:jc w:val="center"/>
        <w:rPr>
          <w:rFonts w:ascii="Times New Roman" w:hAnsi="Times New Roman"/>
          <w:b/>
          <w:color w:val="000000"/>
          <w:spacing w:val="3"/>
          <w:sz w:val="16"/>
          <w:szCs w:val="16"/>
        </w:rPr>
      </w:pPr>
      <w:r w:rsidRPr="00AA69D0">
        <w:rPr>
          <w:rFonts w:ascii="Times New Roman" w:hAnsi="Times New Roman"/>
          <w:b/>
          <w:color w:val="000000"/>
          <w:spacing w:val="3"/>
          <w:sz w:val="16"/>
          <w:szCs w:val="16"/>
        </w:rPr>
        <w:t>ИЛИ РАСТОРЖЕНИЯ ДОГОВОРА.</w:t>
      </w:r>
    </w:p>
    <w:p w:rsidR="00A37681" w:rsidRPr="00AA69D0" w:rsidRDefault="00A37681" w:rsidP="00362455">
      <w:pPr>
        <w:shd w:val="clear" w:color="auto" w:fill="FFFFFF"/>
        <w:tabs>
          <w:tab w:val="left" w:pos="53"/>
        </w:tabs>
        <w:ind w:left="6" w:right="51" w:firstLine="560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8.1 Срок действия Договора </w:t>
      </w:r>
      <w:r w:rsidR="00464AC6" w:rsidRPr="00AA69D0">
        <w:rPr>
          <w:rFonts w:ascii="Times New Roman" w:hAnsi="Times New Roman"/>
          <w:color w:val="000000"/>
          <w:spacing w:val="-2"/>
          <w:sz w:val="16"/>
          <w:szCs w:val="16"/>
        </w:rPr>
        <w:t>–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</w:t>
      </w:r>
      <w:r w:rsidR="00464AC6" w:rsidRPr="00AA69D0">
        <w:rPr>
          <w:rFonts w:ascii="Times New Roman" w:hAnsi="Times New Roman"/>
          <w:color w:val="000000"/>
          <w:spacing w:val="-2"/>
          <w:sz w:val="16"/>
          <w:szCs w:val="16"/>
        </w:rPr>
        <w:t>один год.</w:t>
      </w:r>
    </w:p>
    <w:p w:rsidR="00A37681" w:rsidRPr="00AA69D0" w:rsidRDefault="00A37681" w:rsidP="00362455">
      <w:pPr>
        <w:shd w:val="clear" w:color="auto" w:fill="FFFFFF"/>
        <w:tabs>
          <w:tab w:val="left" w:pos="53"/>
        </w:tabs>
        <w:ind w:left="6" w:right="51" w:firstLine="560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8.2. Договор считается заключенным и начинает свое действие с </w:t>
      </w:r>
      <w:r w:rsidR="00962FC3" w:rsidRPr="00AA69D0">
        <w:rPr>
          <w:rFonts w:ascii="Times New Roman" w:hAnsi="Times New Roman"/>
          <w:color w:val="000000"/>
          <w:spacing w:val="-2"/>
          <w:sz w:val="16"/>
          <w:szCs w:val="16"/>
        </w:rPr>
        <w:t>момента его подписания первым собственником помещений.</w:t>
      </w:r>
    </w:p>
    <w:p w:rsidR="00A37681" w:rsidRPr="00AA69D0" w:rsidRDefault="00A37681" w:rsidP="00362455">
      <w:pPr>
        <w:shd w:val="clear" w:color="auto" w:fill="FFFFFF"/>
        <w:tabs>
          <w:tab w:val="left" w:pos="53"/>
        </w:tabs>
        <w:ind w:left="6" w:right="51" w:firstLine="560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8.3. Все споры, возникающие в процессе исполнения Договора, разрешаются сторонами путем переговоров, в случае </w:t>
      </w:r>
      <w:proofErr w:type="gramStart"/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не достижения</w:t>
      </w:r>
      <w:proofErr w:type="gramEnd"/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согласия в результате переговоров сторон споры разрешаются в судебном порядке.</w:t>
      </w:r>
    </w:p>
    <w:p w:rsidR="00A37681" w:rsidRPr="00AA69D0" w:rsidRDefault="00A37681" w:rsidP="00362455">
      <w:pPr>
        <w:shd w:val="clear" w:color="auto" w:fill="FFFFFF"/>
        <w:tabs>
          <w:tab w:val="left" w:pos="53"/>
        </w:tabs>
        <w:ind w:left="6" w:right="51" w:firstLine="560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8.4. Все изменения и дополнения к Договору действительны только в том случае, если они составлены в форме дополнительных соглашений и подписаны сторонами. При переходе прав</w:t>
      </w:r>
      <w:r w:rsidR="00E07323" w:rsidRPr="00AA69D0">
        <w:rPr>
          <w:rFonts w:ascii="Times New Roman" w:hAnsi="Times New Roman"/>
          <w:color w:val="000000"/>
          <w:spacing w:val="-2"/>
          <w:sz w:val="16"/>
          <w:szCs w:val="16"/>
        </w:rPr>
        <w:t>а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собственности на помещение условия настоящего договора являются обязательными для нового Собственника помещения с момента возникновения прав</w:t>
      </w:r>
      <w:r w:rsidR="00E07323" w:rsidRPr="00AA69D0">
        <w:rPr>
          <w:rFonts w:ascii="Times New Roman" w:hAnsi="Times New Roman"/>
          <w:color w:val="000000"/>
          <w:spacing w:val="-2"/>
          <w:sz w:val="16"/>
          <w:szCs w:val="16"/>
        </w:rPr>
        <w:t>а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собственности. Никакие устные договоренности Сторон не имеют юридической силы.</w:t>
      </w:r>
    </w:p>
    <w:p w:rsidR="00A37681" w:rsidRPr="00AA69D0" w:rsidRDefault="00A37681" w:rsidP="00362455">
      <w:pPr>
        <w:shd w:val="clear" w:color="auto" w:fill="FFFFFF"/>
        <w:tabs>
          <w:tab w:val="left" w:pos="53"/>
        </w:tabs>
        <w:ind w:left="6" w:right="51" w:firstLine="560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8.5. Договор может быть изменен или досрочно расторгнут по соглашению сторон, с возмещением всех убытков противоположной стороне, которые она понесла и может понести в связи с досрочным расторжением договора в течени</w:t>
      </w:r>
      <w:proofErr w:type="gramStart"/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и</w:t>
      </w:r>
      <w:proofErr w:type="gramEnd"/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30 дней с момента прекращения действия договора.</w:t>
      </w:r>
    </w:p>
    <w:p w:rsidR="00A37681" w:rsidRPr="00AA69D0" w:rsidRDefault="00A37681" w:rsidP="00362455">
      <w:pPr>
        <w:shd w:val="clear" w:color="auto" w:fill="FFFFFF"/>
        <w:tabs>
          <w:tab w:val="left" w:pos="53"/>
        </w:tabs>
        <w:ind w:left="6" w:right="51" w:firstLine="560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8.6. Внесение изменений в настоящий договор производится на основании </w:t>
      </w:r>
      <w:proofErr w:type="gramStart"/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решения общего собрания собственников помещений данного многоквартирного дома</w:t>
      </w:r>
      <w:proofErr w:type="gramEnd"/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с учетом предложений Управляющей </w:t>
      </w:r>
      <w:r w:rsidR="00E07323" w:rsidRPr="00AA69D0">
        <w:rPr>
          <w:rFonts w:ascii="Times New Roman" w:hAnsi="Times New Roman"/>
          <w:color w:val="000000"/>
          <w:spacing w:val="-2"/>
          <w:sz w:val="16"/>
          <w:szCs w:val="16"/>
        </w:rPr>
        <w:t>компании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.</w:t>
      </w:r>
    </w:p>
    <w:p w:rsidR="00A37681" w:rsidRPr="00AA69D0" w:rsidRDefault="00A37681" w:rsidP="00362455">
      <w:pPr>
        <w:shd w:val="clear" w:color="auto" w:fill="FFFFFF"/>
        <w:ind w:left="6" w:right="51" w:firstLine="560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8.7. Настоящий </w:t>
      </w:r>
      <w:proofErr w:type="gramStart"/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договор</w:t>
      </w:r>
      <w:proofErr w:type="gramEnd"/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может быть расторгнут в одностороннем порядке:</w:t>
      </w:r>
    </w:p>
    <w:p w:rsidR="00156ECD" w:rsidRPr="00AA69D0" w:rsidRDefault="00A37681" w:rsidP="00362455">
      <w:pPr>
        <w:numPr>
          <w:ilvl w:val="0"/>
          <w:numId w:val="10"/>
        </w:numPr>
        <w:shd w:val="clear" w:color="auto" w:fill="FFFFFF"/>
        <w:ind w:left="6" w:right="51" w:firstLine="570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proofErr w:type="gramStart"/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по инициативе Общего собрания Собственников помещений многоквартирного дома, в случае выбора иного способа управления</w:t>
      </w:r>
      <w:r w:rsidR="00C2589E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</w:t>
      </w:r>
      <w:r w:rsidR="00C2589E" w:rsidRPr="00AA69D0">
        <w:rPr>
          <w:rFonts w:ascii="Times New Roman" w:hAnsi="Times New Roman"/>
          <w:color w:val="000000"/>
          <w:spacing w:val="-2"/>
          <w:sz w:val="16"/>
          <w:szCs w:val="16"/>
          <w:u w:val="single"/>
        </w:rPr>
        <w:t>(иной Управляющей компании)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  <w:u w:val="single"/>
        </w:rPr>
        <w:t>,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с обязательн</w:t>
      </w:r>
      <w:r w:rsidR="00156ECD" w:rsidRPr="00AA69D0">
        <w:rPr>
          <w:rFonts w:ascii="Times New Roman" w:hAnsi="Times New Roman"/>
          <w:color w:val="000000"/>
          <w:spacing w:val="-2"/>
          <w:sz w:val="16"/>
          <w:szCs w:val="16"/>
        </w:rPr>
        <w:t>ым уведомлением об этом не позднее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, чем </w:t>
      </w:r>
      <w:r w:rsidRPr="00AA69D0">
        <w:rPr>
          <w:rFonts w:ascii="Times New Roman" w:hAnsi="Times New Roman"/>
          <w:b/>
          <w:i/>
          <w:color w:val="000000"/>
          <w:spacing w:val="-2"/>
          <w:sz w:val="16"/>
          <w:szCs w:val="16"/>
          <w:u w:val="single"/>
        </w:rPr>
        <w:t xml:space="preserve">за </w:t>
      </w:r>
      <w:r w:rsidR="00C2589E" w:rsidRPr="00AA69D0">
        <w:rPr>
          <w:rFonts w:ascii="Times New Roman" w:hAnsi="Times New Roman"/>
          <w:b/>
          <w:i/>
          <w:color w:val="000000"/>
          <w:spacing w:val="-2"/>
          <w:sz w:val="16"/>
          <w:szCs w:val="16"/>
          <w:u w:val="single"/>
        </w:rPr>
        <w:t xml:space="preserve">30 </w:t>
      </w:r>
      <w:r w:rsidRPr="00AA69D0">
        <w:rPr>
          <w:rFonts w:ascii="Times New Roman" w:hAnsi="Times New Roman"/>
          <w:b/>
          <w:i/>
          <w:color w:val="000000"/>
          <w:spacing w:val="-2"/>
          <w:sz w:val="16"/>
          <w:szCs w:val="16"/>
          <w:u w:val="single"/>
        </w:rPr>
        <w:t>д</w:t>
      </w:r>
      <w:r w:rsidR="00C2589E" w:rsidRPr="00AA69D0">
        <w:rPr>
          <w:rFonts w:ascii="Times New Roman" w:hAnsi="Times New Roman"/>
          <w:b/>
          <w:i/>
          <w:color w:val="000000"/>
          <w:spacing w:val="-2"/>
          <w:sz w:val="16"/>
          <w:szCs w:val="16"/>
          <w:u w:val="single"/>
        </w:rPr>
        <w:t>ней</w:t>
      </w:r>
      <w:r w:rsidR="00156ECD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управляющей компании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, при условии надлежащим</w:t>
      </w:r>
      <w:r w:rsidR="00156ECD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образом оформленного способа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управления, согласно действующего законодательства (регистрация ТСЖ в налоговых органах, надлежаще</w:t>
      </w:r>
      <w:r w:rsidR="00156ECD"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оформленного договора 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управления с иной организацией и т.д.)</w:t>
      </w:r>
      <w:r w:rsidR="00156ECD" w:rsidRPr="00AA69D0">
        <w:rPr>
          <w:rFonts w:ascii="Times New Roman" w:hAnsi="Times New Roman"/>
          <w:color w:val="000000"/>
          <w:spacing w:val="-2"/>
          <w:sz w:val="16"/>
          <w:szCs w:val="16"/>
        </w:rPr>
        <w:t>;</w:t>
      </w:r>
      <w:proofErr w:type="gramEnd"/>
    </w:p>
    <w:p w:rsidR="00A37681" w:rsidRPr="00AA69D0" w:rsidRDefault="00A37681" w:rsidP="00362455">
      <w:pPr>
        <w:numPr>
          <w:ilvl w:val="0"/>
          <w:numId w:val="10"/>
        </w:numPr>
        <w:shd w:val="clear" w:color="auto" w:fill="FFFFFF"/>
        <w:ind w:left="6" w:right="51" w:firstLine="570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по инициативе Управляющей </w:t>
      </w:r>
      <w:r w:rsidR="00E07323" w:rsidRPr="00AA69D0">
        <w:rPr>
          <w:rFonts w:ascii="Times New Roman" w:hAnsi="Times New Roman"/>
          <w:color w:val="000000"/>
          <w:spacing w:val="-2"/>
          <w:sz w:val="16"/>
          <w:szCs w:val="16"/>
        </w:rPr>
        <w:t>компании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, с обязательн</w:t>
      </w:r>
      <w:r w:rsidR="00156ECD" w:rsidRPr="00AA69D0">
        <w:rPr>
          <w:rFonts w:ascii="Times New Roman" w:hAnsi="Times New Roman"/>
          <w:color w:val="000000"/>
          <w:spacing w:val="-2"/>
          <w:sz w:val="16"/>
          <w:szCs w:val="16"/>
        </w:rPr>
        <w:t>ым уведомлением об этом не позднее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чем за два месяц</w:t>
      </w:r>
      <w:r w:rsidR="00E07323" w:rsidRPr="00AA69D0">
        <w:rPr>
          <w:rFonts w:ascii="Times New Roman" w:hAnsi="Times New Roman"/>
          <w:color w:val="000000"/>
          <w:spacing w:val="-2"/>
          <w:sz w:val="16"/>
          <w:szCs w:val="16"/>
        </w:rPr>
        <w:t>а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, либо если многоквартирный дом в силу обстоятельств, за которые Управляющая </w:t>
      </w:r>
      <w:r w:rsidR="00E07323" w:rsidRPr="00AA69D0">
        <w:rPr>
          <w:rFonts w:ascii="Times New Roman" w:hAnsi="Times New Roman"/>
          <w:color w:val="000000"/>
          <w:spacing w:val="-2"/>
          <w:sz w:val="16"/>
          <w:szCs w:val="16"/>
        </w:rPr>
        <w:t>компания</w:t>
      </w:r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не отвечает, окажется в состоянии, не пригодном для использования по назначению, либо отказа Собственников производить финансирование необходимых (неотложных) работ и </w:t>
      </w:r>
      <w:proofErr w:type="gramStart"/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>услуг</w:t>
      </w:r>
      <w:proofErr w:type="gramEnd"/>
      <w:r w:rsidRPr="00AA69D0">
        <w:rPr>
          <w:rFonts w:ascii="Times New Roman" w:hAnsi="Times New Roman"/>
          <w:color w:val="000000"/>
          <w:spacing w:val="-2"/>
          <w:sz w:val="16"/>
          <w:szCs w:val="16"/>
        </w:rPr>
        <w:t xml:space="preserve"> обеспечивающих безопасное проживание в многоквартирном доме.</w:t>
      </w:r>
    </w:p>
    <w:p w:rsidR="003933F1" w:rsidRPr="00AA69D0" w:rsidRDefault="00A37681" w:rsidP="00362455">
      <w:pPr>
        <w:pStyle w:val="ConsPlusNormal"/>
        <w:widowControl/>
        <w:ind w:firstLine="518"/>
        <w:jc w:val="both"/>
        <w:rPr>
          <w:rFonts w:ascii="Times New Roman" w:hAnsi="Times New Roman" w:cs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>8.</w:t>
      </w:r>
      <w:r w:rsidR="003933F1"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>8</w:t>
      </w:r>
      <w:r w:rsidR="00464AC6"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>. Настоящий договор составлен следующим образом:</w:t>
      </w:r>
    </w:p>
    <w:p w:rsidR="00464AC6" w:rsidRPr="00AA69D0" w:rsidRDefault="00464AC6" w:rsidP="00362455">
      <w:pPr>
        <w:pStyle w:val="ConsPlusNormal"/>
        <w:widowControl/>
        <w:ind w:firstLine="518"/>
        <w:jc w:val="both"/>
        <w:rPr>
          <w:rFonts w:ascii="Times New Roman" w:hAnsi="Times New Roman" w:cs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>- для</w:t>
      </w:r>
      <w:r w:rsidR="00A37681"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Управляющей компании </w:t>
      </w:r>
      <w:r w:rsidR="001D711B"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>–</w:t>
      </w:r>
      <w:r w:rsidR="00A37681"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="001D711B"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общий прошитый и пронумерованный </w:t>
      </w:r>
      <w:r w:rsidR="00A37681"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экземпляр </w:t>
      </w:r>
      <w:r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с реестром </w:t>
      </w:r>
      <w:r w:rsidR="001D711B"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>данных с</w:t>
      </w:r>
      <w:r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>обственников</w:t>
      </w:r>
      <w:r w:rsidR="001D711B"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 и их подписей</w:t>
      </w:r>
      <w:r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>, получивших свой экземпляр договора управления многоквартирным домом, который хранится в Управляющей компании</w:t>
      </w:r>
    </w:p>
    <w:p w:rsidR="00464AC6" w:rsidRPr="00AA69D0" w:rsidRDefault="00464AC6" w:rsidP="00362455">
      <w:pPr>
        <w:pStyle w:val="ConsPlusNormal"/>
        <w:widowControl/>
        <w:ind w:firstLine="518"/>
        <w:jc w:val="both"/>
        <w:rPr>
          <w:rFonts w:ascii="Times New Roman" w:hAnsi="Times New Roman" w:cs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- для собственника помещений – </w:t>
      </w:r>
      <w:r w:rsidR="001D711B"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индивидуальный прошитый и пронумерованный </w:t>
      </w:r>
      <w:r w:rsidR="00A37681"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>экземпляр</w:t>
      </w:r>
      <w:r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 с персональными данными собственника, подписывающего договор, который хранится у собственника или </w:t>
      </w:r>
      <w:r w:rsidR="00A37681"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у </w:t>
      </w:r>
      <w:r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его </w:t>
      </w:r>
      <w:r w:rsidR="00A37681"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уполномоченного представителя </w:t>
      </w:r>
    </w:p>
    <w:p w:rsidR="00464AC6" w:rsidRPr="00AA69D0" w:rsidRDefault="00464AC6" w:rsidP="00362455">
      <w:pPr>
        <w:pStyle w:val="ConsPlusNormal"/>
        <w:widowControl/>
        <w:ind w:firstLine="518"/>
        <w:jc w:val="both"/>
        <w:rPr>
          <w:rFonts w:ascii="Times New Roman" w:hAnsi="Times New Roman" w:cs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>Оба экземпляра договора имеют равную юридическую силу.</w:t>
      </w:r>
    </w:p>
    <w:p w:rsidR="00464AC6" w:rsidRPr="00AA69D0" w:rsidRDefault="00A37681" w:rsidP="00362455">
      <w:pPr>
        <w:pStyle w:val="ConsPlusNormal"/>
        <w:widowControl/>
        <w:ind w:firstLine="518"/>
        <w:jc w:val="both"/>
        <w:rPr>
          <w:rFonts w:ascii="Times New Roman" w:hAnsi="Times New Roman" w:cs="Times New Roman"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Управляющая </w:t>
      </w:r>
      <w:r w:rsidR="00E07323"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>компания</w:t>
      </w:r>
      <w:r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 имеет право выдать заверенную копию договора любому обратившемуся </w:t>
      </w:r>
      <w:r w:rsidR="001D711B"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с таким заявлением </w:t>
      </w:r>
      <w:r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>собственнику за его счет, по утвержденной Управляющей организацией расценке</w:t>
      </w:r>
      <w:r w:rsidR="001D711B" w:rsidRPr="00AA69D0">
        <w:rPr>
          <w:rFonts w:ascii="Times New Roman" w:hAnsi="Times New Roman" w:cs="Times New Roman"/>
          <w:color w:val="000000"/>
          <w:spacing w:val="-2"/>
          <w:sz w:val="16"/>
          <w:szCs w:val="16"/>
        </w:rPr>
        <w:t>, при предоставлении последним ксерокопии паспорта и документа, подтверждающего право собственности на помещение в данном многоквартирном доме.</w:t>
      </w:r>
    </w:p>
    <w:p w:rsidR="00A37681" w:rsidRPr="00AA69D0" w:rsidRDefault="00410FAD" w:rsidP="00362455">
      <w:pPr>
        <w:pStyle w:val="ConsPlusNormal"/>
        <w:widowControl/>
        <w:ind w:firstLine="518"/>
        <w:jc w:val="both"/>
        <w:rPr>
          <w:rFonts w:ascii="Times New Roman" w:hAnsi="Times New Roman" w:cs="Times New Roman"/>
          <w:b/>
          <w:i/>
          <w:color w:val="000000"/>
          <w:spacing w:val="-2"/>
          <w:sz w:val="16"/>
          <w:szCs w:val="16"/>
        </w:rPr>
      </w:pPr>
      <w:r w:rsidRPr="00AA69D0">
        <w:rPr>
          <w:rFonts w:ascii="Times New Roman" w:hAnsi="Times New Roman" w:cs="Times New Roman"/>
          <w:b/>
          <w:i/>
          <w:color w:val="000000"/>
          <w:spacing w:val="-2"/>
          <w:sz w:val="16"/>
          <w:szCs w:val="16"/>
        </w:rPr>
        <w:t>8.</w:t>
      </w:r>
      <w:r w:rsidR="003933F1" w:rsidRPr="00AA69D0">
        <w:rPr>
          <w:rFonts w:ascii="Times New Roman" w:hAnsi="Times New Roman" w:cs="Times New Roman"/>
          <w:b/>
          <w:i/>
          <w:color w:val="000000"/>
          <w:spacing w:val="-2"/>
          <w:sz w:val="16"/>
          <w:szCs w:val="16"/>
        </w:rPr>
        <w:t>9</w:t>
      </w:r>
      <w:r w:rsidRPr="00AA69D0">
        <w:rPr>
          <w:rFonts w:ascii="Times New Roman" w:hAnsi="Times New Roman" w:cs="Times New Roman"/>
          <w:b/>
          <w:i/>
          <w:color w:val="000000"/>
          <w:spacing w:val="-2"/>
          <w:sz w:val="16"/>
          <w:szCs w:val="16"/>
        </w:rPr>
        <w:t xml:space="preserve">. </w:t>
      </w:r>
      <w:r w:rsidR="00A37681" w:rsidRPr="00AA69D0">
        <w:rPr>
          <w:rFonts w:ascii="Times New Roman" w:hAnsi="Times New Roman" w:cs="Times New Roman"/>
          <w:b/>
          <w:i/>
          <w:color w:val="000000"/>
          <w:spacing w:val="-2"/>
          <w:sz w:val="16"/>
          <w:szCs w:val="16"/>
        </w:rPr>
        <w:t xml:space="preserve">При отсутствии заявления со стороны Управляющей </w:t>
      </w:r>
      <w:r w:rsidR="00E07323" w:rsidRPr="00AA69D0">
        <w:rPr>
          <w:rFonts w:ascii="Times New Roman" w:hAnsi="Times New Roman" w:cs="Times New Roman"/>
          <w:b/>
          <w:i/>
          <w:color w:val="000000"/>
          <w:spacing w:val="-2"/>
          <w:sz w:val="16"/>
          <w:szCs w:val="16"/>
        </w:rPr>
        <w:t>компании</w:t>
      </w:r>
      <w:r w:rsidR="00A37681" w:rsidRPr="00AA69D0">
        <w:rPr>
          <w:rFonts w:ascii="Times New Roman" w:hAnsi="Times New Roman" w:cs="Times New Roman"/>
          <w:b/>
          <w:i/>
          <w:color w:val="000000"/>
          <w:spacing w:val="-2"/>
          <w:sz w:val="16"/>
          <w:szCs w:val="16"/>
        </w:rPr>
        <w:t xml:space="preserve"> о прекращении договора, в связи с истечением срока действия и не принятия решения общим собранием собственников помещений о расторжении договора управления Договор считается </w:t>
      </w:r>
      <w:r w:rsidR="001D711B" w:rsidRPr="00AA69D0">
        <w:rPr>
          <w:rFonts w:ascii="Times New Roman" w:hAnsi="Times New Roman" w:cs="Times New Roman"/>
          <w:b/>
          <w:i/>
          <w:color w:val="000000"/>
          <w:spacing w:val="-2"/>
          <w:sz w:val="16"/>
          <w:szCs w:val="16"/>
        </w:rPr>
        <w:t>пролонгированным</w:t>
      </w:r>
      <w:r w:rsidR="00A37681" w:rsidRPr="00AA69D0">
        <w:rPr>
          <w:rFonts w:ascii="Times New Roman" w:hAnsi="Times New Roman" w:cs="Times New Roman"/>
          <w:b/>
          <w:i/>
          <w:color w:val="000000"/>
          <w:spacing w:val="-2"/>
          <w:sz w:val="16"/>
          <w:szCs w:val="16"/>
        </w:rPr>
        <w:t xml:space="preserve"> на тот же срок и на тех же условиях.</w:t>
      </w:r>
    </w:p>
    <w:p w:rsidR="00A37681" w:rsidRPr="00AA69D0" w:rsidRDefault="00A37681" w:rsidP="00362455">
      <w:pPr>
        <w:pStyle w:val="ConsPlusNormal"/>
        <w:widowControl/>
        <w:ind w:firstLine="51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37681" w:rsidRP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t>Приложения к Договору:</w:t>
      </w:r>
    </w:p>
    <w:p w:rsidR="00B31E52" w:rsidRPr="00AA69D0" w:rsidRDefault="00B31E52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293" w:type="dxa"/>
        <w:tblLook w:val="04A0" w:firstRow="1" w:lastRow="0" w:firstColumn="1" w:lastColumn="0" w:noHBand="0" w:noVBand="1"/>
      </w:tblPr>
      <w:tblGrid>
        <w:gridCol w:w="9639"/>
      </w:tblGrid>
      <w:tr w:rsidR="00EC5920" w:rsidRPr="00AA69D0" w:rsidTr="00EC5920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20" w:rsidRPr="00AA69D0" w:rsidRDefault="00EC5920" w:rsidP="00EC5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 w:rsidR="00A37681" w:rsidRPr="00AA69D0">
              <w:rPr>
                <w:rFonts w:ascii="Times New Roman" w:hAnsi="Times New Roman"/>
                <w:b/>
                <w:sz w:val="16"/>
                <w:szCs w:val="16"/>
              </w:rPr>
              <w:t>1. Приложение №1</w:t>
            </w:r>
            <w:r w:rsidR="00A37681" w:rsidRPr="00AA69D0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AA69D0">
              <w:rPr>
                <w:rFonts w:ascii="Times New Roman" w:hAnsi="Times New Roman"/>
                <w:sz w:val="16"/>
                <w:szCs w:val="16"/>
              </w:rPr>
              <w:t xml:space="preserve"> Минимальный перечень услуг и работ, необходимых для обеспечения надлежащего содержания общего имущества многоквартирного дома</w:t>
            </w:r>
          </w:p>
        </w:tc>
      </w:tr>
      <w:tr w:rsidR="00EC5920" w:rsidRPr="00AA69D0" w:rsidTr="00EC5920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20" w:rsidRPr="00AA69D0" w:rsidRDefault="00EC5920" w:rsidP="00EC5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545C75" w:rsidRPr="00AA69D0" w:rsidRDefault="00EF35AE" w:rsidP="00EF35AE">
      <w:pPr>
        <w:ind w:firstLine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Arial" w:hAnsi="Times New Roman"/>
          <w:kern w:val="0"/>
          <w:sz w:val="16"/>
          <w:szCs w:val="16"/>
        </w:rPr>
        <w:t xml:space="preserve">     </w:t>
      </w:r>
      <w:r w:rsidR="00A37681" w:rsidRPr="00AA69D0">
        <w:rPr>
          <w:rFonts w:ascii="Times New Roman" w:hAnsi="Times New Roman"/>
          <w:b/>
          <w:sz w:val="16"/>
          <w:szCs w:val="16"/>
        </w:rPr>
        <w:t>2.</w:t>
      </w:r>
      <w:r w:rsidR="001A4B83" w:rsidRPr="00AA69D0">
        <w:rPr>
          <w:rFonts w:ascii="Times New Roman" w:hAnsi="Times New Roman"/>
          <w:b/>
          <w:sz w:val="16"/>
          <w:szCs w:val="16"/>
        </w:rPr>
        <w:t xml:space="preserve"> Приложение № 2</w:t>
      </w:r>
      <w:r w:rsidR="001A4B83" w:rsidRPr="00AA69D0">
        <w:rPr>
          <w:rFonts w:ascii="Times New Roman" w:hAnsi="Times New Roman"/>
          <w:sz w:val="16"/>
          <w:szCs w:val="16"/>
        </w:rPr>
        <w:t xml:space="preserve"> </w:t>
      </w:r>
      <w:r w:rsidR="00EC5920" w:rsidRPr="00AA69D0">
        <w:rPr>
          <w:rFonts w:ascii="Times New Roman" w:hAnsi="Times New Roman"/>
          <w:sz w:val="16"/>
          <w:szCs w:val="16"/>
        </w:rPr>
        <w:t>–</w:t>
      </w:r>
      <w:r w:rsidR="001A4B83" w:rsidRPr="00AA69D0">
        <w:rPr>
          <w:rFonts w:ascii="Times New Roman" w:hAnsi="Times New Roman"/>
          <w:sz w:val="16"/>
          <w:szCs w:val="16"/>
        </w:rPr>
        <w:t xml:space="preserve"> </w:t>
      </w:r>
      <w:r w:rsidR="00EC5920" w:rsidRPr="00AA69D0">
        <w:rPr>
          <w:rFonts w:ascii="Times New Roman" w:hAnsi="Times New Roman"/>
          <w:sz w:val="16"/>
          <w:szCs w:val="16"/>
        </w:rPr>
        <w:t>Параметры качества коммунальных услуг и предельные сроки устранения аварий и иных нарушений порядка предоставления услуг</w:t>
      </w:r>
    </w:p>
    <w:p w:rsidR="00B31E52" w:rsidRPr="00AA69D0" w:rsidRDefault="00B31E52" w:rsidP="00362455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5920" w:rsidRPr="00AA69D0" w:rsidRDefault="00EC5920" w:rsidP="00EC5920">
      <w:pPr>
        <w:pStyle w:val="ConsPlusNormal"/>
        <w:widowControl/>
        <w:ind w:left="360" w:firstLine="0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044384" w:rsidRPr="00AA69D0">
        <w:rPr>
          <w:rFonts w:ascii="Times New Roman" w:hAnsi="Times New Roman" w:cs="Times New Roman"/>
          <w:b/>
          <w:sz w:val="16"/>
          <w:szCs w:val="16"/>
        </w:rPr>
        <w:t>3. Приложение № 3</w:t>
      </w:r>
      <w:r w:rsidR="00044384" w:rsidRPr="00AA69D0">
        <w:rPr>
          <w:rFonts w:ascii="Times New Roman" w:hAnsi="Times New Roman" w:cs="Times New Roman"/>
          <w:sz w:val="16"/>
          <w:szCs w:val="16"/>
        </w:rPr>
        <w:t xml:space="preserve"> - </w:t>
      </w:r>
      <w:r w:rsidRPr="00AA69D0">
        <w:rPr>
          <w:rFonts w:ascii="Times New Roman" w:hAnsi="Times New Roman" w:cs="Times New Roman"/>
          <w:sz w:val="16"/>
          <w:szCs w:val="16"/>
        </w:rPr>
        <w:t xml:space="preserve">  Стоимость услуг по ремонту и содержанию жилых помещений</w:t>
      </w:r>
    </w:p>
    <w:p w:rsidR="00311AE7" w:rsidRDefault="00311AE7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4D18" w:rsidRDefault="00744D18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4D18" w:rsidRPr="00AA69D0" w:rsidRDefault="00744D18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37681" w:rsidRPr="00AA69D0" w:rsidRDefault="00044384" w:rsidP="0037566B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lastRenderedPageBreak/>
        <w:t xml:space="preserve">  </w:t>
      </w:r>
      <w:r w:rsidR="00A37681" w:rsidRPr="00AA69D0">
        <w:rPr>
          <w:rFonts w:ascii="Times New Roman" w:hAnsi="Times New Roman" w:cs="Times New Roman"/>
          <w:sz w:val="16"/>
          <w:szCs w:val="16"/>
        </w:rPr>
        <w:t>Приложение №</w:t>
      </w:r>
      <w:r w:rsidR="00C86DE4" w:rsidRPr="00AA69D0">
        <w:rPr>
          <w:rFonts w:ascii="Times New Roman" w:hAnsi="Times New Roman" w:cs="Times New Roman"/>
          <w:sz w:val="16"/>
          <w:szCs w:val="16"/>
        </w:rPr>
        <w:t xml:space="preserve"> </w:t>
      </w:r>
      <w:r w:rsidR="00A37681" w:rsidRPr="00AA69D0">
        <w:rPr>
          <w:rFonts w:ascii="Times New Roman" w:hAnsi="Times New Roman" w:cs="Times New Roman"/>
          <w:sz w:val="16"/>
          <w:szCs w:val="16"/>
        </w:rPr>
        <w:t>1</w:t>
      </w:r>
    </w:p>
    <w:p w:rsidR="00A37681" w:rsidRPr="00AA69D0" w:rsidRDefault="009813E8" w:rsidP="0037566B">
      <w:pPr>
        <w:pStyle w:val="ConsPlusNormal"/>
        <w:widowControl/>
        <w:spacing w:line="36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tab/>
      </w:r>
      <w:r w:rsidRPr="00AA69D0">
        <w:rPr>
          <w:rFonts w:ascii="Times New Roman" w:hAnsi="Times New Roman" w:cs="Times New Roman"/>
          <w:sz w:val="16"/>
          <w:szCs w:val="16"/>
        </w:rPr>
        <w:tab/>
      </w:r>
      <w:r w:rsidRPr="00AA69D0">
        <w:rPr>
          <w:rFonts w:ascii="Times New Roman" w:hAnsi="Times New Roman" w:cs="Times New Roman"/>
          <w:sz w:val="16"/>
          <w:szCs w:val="16"/>
        </w:rPr>
        <w:tab/>
      </w:r>
      <w:r w:rsidRPr="00AA69D0"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  <w:r w:rsidR="00A37681" w:rsidRPr="00AA69D0">
        <w:rPr>
          <w:rFonts w:ascii="Times New Roman" w:hAnsi="Times New Roman" w:cs="Times New Roman"/>
          <w:sz w:val="16"/>
          <w:szCs w:val="16"/>
        </w:rPr>
        <w:t>к Договору управления многоквартирным домом</w:t>
      </w:r>
    </w:p>
    <w:p w:rsidR="00A37681" w:rsidRPr="00AA69D0" w:rsidRDefault="00AA0D52" w:rsidP="0037566B">
      <w:pPr>
        <w:pStyle w:val="ConsPlusNormal"/>
        <w:widowControl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</w:t>
      </w:r>
      <w:r w:rsidR="009813E8" w:rsidRPr="00AA69D0">
        <w:rPr>
          <w:rFonts w:ascii="Times New Roman" w:hAnsi="Times New Roman" w:cs="Times New Roman"/>
          <w:sz w:val="16"/>
          <w:szCs w:val="16"/>
        </w:rPr>
        <w:t xml:space="preserve"> </w:t>
      </w:r>
      <w:r w:rsidRPr="00AA69D0">
        <w:rPr>
          <w:rFonts w:ascii="Times New Roman" w:hAnsi="Times New Roman" w:cs="Times New Roman"/>
          <w:sz w:val="16"/>
          <w:szCs w:val="16"/>
        </w:rPr>
        <w:t>«__</w:t>
      </w:r>
      <w:r>
        <w:rPr>
          <w:rFonts w:ascii="Times New Roman" w:hAnsi="Times New Roman" w:cs="Times New Roman"/>
          <w:sz w:val="16"/>
          <w:szCs w:val="16"/>
          <w:u w:val="single"/>
        </w:rPr>
        <w:t>20</w:t>
      </w:r>
      <w:r w:rsidRPr="00AA69D0">
        <w:rPr>
          <w:rFonts w:ascii="Times New Roman" w:hAnsi="Times New Roman" w:cs="Times New Roman"/>
          <w:sz w:val="16"/>
          <w:szCs w:val="16"/>
        </w:rPr>
        <w:t>_»__</w:t>
      </w:r>
      <w:r>
        <w:rPr>
          <w:rFonts w:ascii="Times New Roman" w:hAnsi="Times New Roman" w:cs="Times New Roman"/>
          <w:sz w:val="16"/>
          <w:szCs w:val="16"/>
          <w:u w:val="single"/>
        </w:rPr>
        <w:t>мая</w:t>
      </w:r>
      <w:r w:rsidRPr="00AA69D0">
        <w:rPr>
          <w:rFonts w:ascii="Times New Roman" w:hAnsi="Times New Roman" w:cs="Times New Roman"/>
          <w:sz w:val="16"/>
          <w:szCs w:val="16"/>
        </w:rPr>
        <w:t>___ 20_</w:t>
      </w:r>
      <w:r>
        <w:rPr>
          <w:rFonts w:ascii="Times New Roman" w:hAnsi="Times New Roman" w:cs="Times New Roman"/>
          <w:sz w:val="16"/>
          <w:szCs w:val="16"/>
          <w:u w:val="single"/>
        </w:rPr>
        <w:t>15</w:t>
      </w:r>
      <w:r w:rsidRPr="00AA69D0">
        <w:rPr>
          <w:rFonts w:ascii="Times New Roman" w:hAnsi="Times New Roman" w:cs="Times New Roman"/>
          <w:sz w:val="16"/>
          <w:szCs w:val="16"/>
        </w:rPr>
        <w:t xml:space="preserve">_ года </w:t>
      </w:r>
      <w:r w:rsidR="001A4B83" w:rsidRPr="00AA69D0">
        <w:rPr>
          <w:rFonts w:ascii="Times New Roman" w:hAnsi="Times New Roman" w:cs="Times New Roman"/>
          <w:sz w:val="16"/>
          <w:szCs w:val="16"/>
        </w:rPr>
        <w:t>№</w:t>
      </w:r>
      <w:r w:rsidR="00C86DE4" w:rsidRPr="00AA69D0">
        <w:rPr>
          <w:rFonts w:ascii="Times New Roman" w:hAnsi="Times New Roman" w:cs="Times New Roman"/>
          <w:sz w:val="16"/>
          <w:szCs w:val="16"/>
        </w:rPr>
        <w:t xml:space="preserve"> </w:t>
      </w:r>
      <w:r w:rsidR="00545C75" w:rsidRPr="00AA69D0">
        <w:rPr>
          <w:rFonts w:ascii="Times New Roman" w:hAnsi="Times New Roman" w:cs="Times New Roman"/>
          <w:sz w:val="16"/>
          <w:szCs w:val="16"/>
        </w:rPr>
        <w:t>_</w:t>
      </w:r>
      <w:r w:rsidR="00700A72">
        <w:rPr>
          <w:rFonts w:ascii="Times New Roman" w:hAnsi="Times New Roman" w:cs="Times New Roman"/>
          <w:sz w:val="16"/>
          <w:szCs w:val="16"/>
          <w:u w:val="single"/>
        </w:rPr>
        <w:t>47/1</w:t>
      </w:r>
      <w:r w:rsidR="00545C75" w:rsidRPr="00AA69D0">
        <w:rPr>
          <w:rFonts w:ascii="Times New Roman" w:hAnsi="Times New Roman" w:cs="Times New Roman"/>
          <w:sz w:val="16"/>
          <w:szCs w:val="16"/>
        </w:rPr>
        <w:t>_</w:t>
      </w:r>
      <w:r w:rsidR="00C86DE4" w:rsidRPr="00AA69D0">
        <w:rPr>
          <w:rFonts w:ascii="Times New Roman" w:hAnsi="Times New Roman" w:cs="Times New Roman"/>
          <w:sz w:val="16"/>
          <w:szCs w:val="16"/>
        </w:rPr>
        <w:t>__</w:t>
      </w:r>
    </w:p>
    <w:p w:rsidR="00A37681" w:rsidRPr="00AA69D0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74" w:type="dxa"/>
        <w:tblInd w:w="93" w:type="dxa"/>
        <w:tblLook w:val="04A0" w:firstRow="1" w:lastRow="0" w:firstColumn="1" w:lastColumn="0" w:noHBand="0" w:noVBand="1"/>
      </w:tblPr>
      <w:tblGrid>
        <w:gridCol w:w="436"/>
        <w:gridCol w:w="4682"/>
        <w:gridCol w:w="2127"/>
        <w:gridCol w:w="2693"/>
        <w:gridCol w:w="236"/>
      </w:tblGrid>
      <w:tr w:rsidR="00F94AFE" w:rsidRPr="00AA69D0" w:rsidTr="00566B92">
        <w:trPr>
          <w:gridAfter w:val="1"/>
          <w:wAfter w:w="236" w:type="dxa"/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AA69D0" w:rsidRDefault="00F94AFE" w:rsidP="00FB1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МИНИМАЛЬНЫЙ ПЕРЕЧЕНЬ</w:t>
            </w:r>
          </w:p>
        </w:tc>
      </w:tr>
      <w:tr w:rsidR="00F94AFE" w:rsidRPr="00AA69D0" w:rsidTr="00566B92">
        <w:trPr>
          <w:gridAfter w:val="1"/>
          <w:wAfter w:w="236" w:type="dxa"/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AA69D0" w:rsidRDefault="00F94AFE" w:rsidP="00FB1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УСЛУГ И РАБОТ, НЕОБХОДИМЫХ ДЛЯ ОБЕСПЕЧЕНИЯ НАДЛЕЖАЩЕГО</w:t>
            </w:r>
          </w:p>
          <w:p w:rsidR="00F94AFE" w:rsidRPr="00AA69D0" w:rsidRDefault="00F94AFE" w:rsidP="00FB1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СОДЕРЖАНИЯ ОБЩЕГО ИМУЩЕСТВА МНОГОКВАРТИРНОГО ДОМА</w:t>
            </w:r>
          </w:p>
          <w:p w:rsidR="00F94AFE" w:rsidRPr="00AA69D0" w:rsidRDefault="00F94AFE" w:rsidP="00FB1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F94AFE" w:rsidRPr="00AA69D0" w:rsidTr="00566B92">
        <w:trPr>
          <w:gridAfter w:val="1"/>
          <w:wAfter w:w="236" w:type="dxa"/>
          <w:trHeight w:val="27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AA69D0" w:rsidRDefault="00F94AFE" w:rsidP="00700A72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AA69D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ул.  </w:t>
            </w:r>
            <w:r w:rsidR="00035CD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Пархоменко</w:t>
            </w:r>
            <w:r w:rsidR="00B1427B" w:rsidRPr="00AA69D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,  </w:t>
            </w:r>
            <w:r w:rsidRPr="00AA69D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 д.</w:t>
            </w:r>
            <w:r w:rsidR="00700A7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47/1</w:t>
            </w:r>
          </w:p>
        </w:tc>
      </w:tr>
      <w:tr w:rsidR="00F94AFE" w:rsidRPr="00AA69D0" w:rsidTr="00566B92">
        <w:trPr>
          <w:gridAfter w:val="1"/>
          <w:wAfter w:w="236" w:type="dxa"/>
          <w:trHeight w:val="27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AA69D0" w:rsidRDefault="00F94AFE" w:rsidP="00566B92">
            <w:pPr>
              <w:ind w:right="175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</w:p>
        </w:tc>
      </w:tr>
      <w:tr w:rsidR="00F94AFE" w:rsidRPr="00AA69D0" w:rsidTr="00566B92">
        <w:trPr>
          <w:trHeight w:val="4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Перечень работ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Сроки осуществления работ (услуг)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Работы по содержанию придомовой территории.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Холодный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3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при необходимости, но не реже 1 раза в неделю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Сдвигание свежевыпавшего снега и очистка территории от снега при снегопаде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сутки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5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Сдвижка и подметание снега наносного происхождения при отсутствии снегопадов или подметание территорий, свободных от снежного покрова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раз 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двое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суток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7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Очистка территории от наледи и льда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сутки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4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Посыпка территории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материалами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сутки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3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Очистка от мусора урн, установленных возле подъездов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сутки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6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Уборка площадки перед входом в подъезд от мусора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Теплый период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AA69D0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Подметание и частичная уборка территории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сутки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4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AA69D0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Уборка газонов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раз 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двое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суток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36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AA69D0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Выкашивание газонов (при высоте растений более 30 см)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3 раза в летний период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34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Прочистка ливневой канализации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1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AA69D0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Уборка площадки перед входом в подъезд, очистка металлической решётки и приямка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Работы по вывозу  отходов, дератизации и дезинсекции.</w:t>
            </w:r>
          </w:p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AA69D0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Вывоз крупногабаритного мусора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 мере накопления, но не реже 1 раза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14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AA69D0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дератизации и дезинсекции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Работы по аварийно-диспетчерскому обслуживанию.</w:t>
            </w:r>
          </w:p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62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Устранение аварий в соответствии с предельными сроками устранения недостатков (сетей электроснабжения, холодного водоснабжения, водоотведения и отопления)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суток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9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Обязательные плановые осмотры визуальным способом (по внешним признакам износа) общего имущества многоквартирного дома (без выполнения работ по текущему ремонту)</w:t>
            </w:r>
          </w:p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Крыши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раза в год (весной и осенью)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2-й квартал, 4-й квартал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Деревянные конструкции и столярные изделия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---//---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2-й квартал, 4-й квартал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Каменные конструкции (в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. железобетонные)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---//---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2-й квартал, 4-й квартал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Металлические конструкции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---//---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2-й квартал, 4-й квартал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Внутренняя и наружная отделка, фасады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---//---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2-й квартал, 4-й квартал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1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AA69D0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Внутридомовые электросети и этажные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электрощитки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31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AA69D0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Электросети в подвалах и на чердаках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8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AA69D0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Вводные распределительные устройства (ВРУ)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1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AA69D0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Электрические светильники с заменой перегоревших ламп и чисткой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36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AA69D0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Осмотр систем горячего и холодного водоснабжения, проложенных в подвальных помещениях и на чердаках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Осмотр водомерных узлов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AA69D0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Осмотр систем водоотведения в подвальных помещениях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1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AA69D0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Осмотр канализационных выпусков в канализационные колодцы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35AE" w:rsidRDefault="00EF35A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Работы по содержанию конструктивных элементов здания</w:t>
            </w:r>
            <w:proofErr w:type="gramStart"/>
            <w:r w:rsidRPr="00AA69D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.</w:t>
            </w:r>
            <w:proofErr w:type="gramEnd"/>
          </w:p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69D0" w:rsidRPr="00AA69D0" w:rsidTr="00566B92">
        <w:trPr>
          <w:trHeight w:val="42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D0" w:rsidRPr="00AA69D0" w:rsidRDefault="00AA69D0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D0" w:rsidRPr="00AA69D0" w:rsidRDefault="00AA69D0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Очистка чердачных помещений и кровли от посторонних предметов и мусора, грязи, листьев и посторонних предметов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69D0" w:rsidRPr="00AA69D0" w:rsidRDefault="00AA69D0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 мере необходимости,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69D0" w:rsidRPr="00AA69D0" w:rsidRDefault="00AA69D0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  <w:p w:rsidR="00AA69D0" w:rsidRPr="00AA69D0" w:rsidRDefault="00AA69D0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D0" w:rsidRPr="00AA69D0" w:rsidRDefault="00AA69D0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69D0" w:rsidRPr="00AA69D0" w:rsidTr="00566B92">
        <w:trPr>
          <w:trHeight w:val="139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D0" w:rsidRPr="00AA69D0" w:rsidRDefault="00AA69D0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D0" w:rsidRPr="00AA69D0" w:rsidRDefault="00AA69D0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D0" w:rsidRPr="00AA69D0" w:rsidRDefault="00AA69D0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D0" w:rsidRPr="00AA69D0" w:rsidRDefault="00AA69D0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D0" w:rsidRPr="00AA69D0" w:rsidRDefault="00AA69D0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Проверка исправности и закрытие чердачных слуховых окон, выходов на кровлю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раза в год (весной и осенью)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Удаление с крыш сосулек и наледи (размером более 50 см над тротуарами и входами в подъезды)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Очистка подвалов от мусора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3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Очистка фасадов от несанкционированных предметов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34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Проверка состояния продухов в цоколях зданий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раза в год (весной и осенью)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3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Проверка состояния входных дверей и оконных заполнений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раза в год (весной и осенью)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Смена шпингалетов и ручек на окнах и дверях подъездов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36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Установка (снятие) пружин на входных дверях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раза в год (весной и осенью)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5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Работы по обслуживанию сетей  холодного водоснабжения и водоотведения (инженерные сети, относящиеся к общему имуществу многоквартирного дома)</w:t>
            </w:r>
          </w:p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6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Проверка основных задвижек и вентилей, предназначенных для отключения и регулирования систем холодного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часа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0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Проверка укрепления трубопроводов водоснабжения и канализации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35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Набивка сальников в запорных устройствах систем холодного водоснабжения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часа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Уплотнение резьбовых соединений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Проверка изоляции трубопроводов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Прочистка канализационных лежаков и выпусков канализации до системы дворовой канализации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час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Работы по обслуживанию электрических сетей (инженерные сети, относящиеся к общему имуществу многоквартирного дома).</w:t>
            </w:r>
          </w:p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Осмотр общедомовых линий электроснабжения, арматуры и оборудования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часа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Замена электроламп в светильниках наружного освещения (в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фасадных светильниках) и перегоревших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электролампочек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подъездах, подвалах, чердаках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часа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6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Мелкий ремонт выключателей и электропроводки в подъездах, подвалах, чердаках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1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Обслуживание общедомовых узлов и приборов учета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рабочего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2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Работы по обслуживанию внутридомовых сетей теплоснабжения (инженерные сети, относящиеся к общему имуществу многоквартирного дома).</w:t>
            </w:r>
          </w:p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6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Детальный осмотр разводящих трубопроводов, наиболее ответственных элементов системы (насосов, запорной арматуры, контрольно-измерительных приборов и автоматических устройств)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раз 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меся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Удаление воздуха из системы отопления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 пуске отопления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3 часа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Промывка грязевиков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часа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38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Проверка исправности </w:t>
            </w:r>
            <w:proofErr w:type="spellStart"/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запорно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 регулирующей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арматуры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часа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6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Снятие задвижек для внутреннего осмотра и ремонта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4 часа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56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Проверка плотности закрытия и смена сальниковых уплотнений, тепловой изоляции трубопроводов, проложенных в неотапливаемых помещениях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3 часа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Регулировка и наладка системы отопления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 пуске отопления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8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AA69D0" w:rsidRDefault="00F94AFE" w:rsidP="00566B9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Работы по обслуживанию общедомовых приборов учета коммунальных ресурсов.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Осмотр и контроль исправности приборов учета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5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Техническое обслуживание (очистка и промывка, уплотнение соединений, сдача по акту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энергоснабжающей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5 дней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EF35AE">
        <w:trPr>
          <w:trHeight w:val="56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Поверка приборов учета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соответствии с паспортом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согласно графика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специализированной организации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EF35AE">
        <w:trPr>
          <w:trHeight w:val="3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Снятие показаний, оформление отчета и передача сведений в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энергоснабжающую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организацию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3 дня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EF35AE">
        <w:trPr>
          <w:trHeight w:val="255"/>
        </w:trPr>
        <w:tc>
          <w:tcPr>
            <w:tcW w:w="99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33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Хранение и ведение технической документации по многоквартирным домам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AA69D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AA69D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действия договора 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Подготовка предложений о проведении текущего  ремонта в многоквартирном доме, подготовка предложений о плановых работах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AA69D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AA69D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действия договора 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76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Начисление и сбор платы за 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ремонт общего имущества,  выдача справок, информирование собственников помещений об изменении тарифов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AA69D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AA69D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действия договора 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40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Взыскание задолженности по оплате за содержание и ремонт  общего имущества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AA69D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AA69D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действия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договра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4AFE" w:rsidRPr="00AA69D0" w:rsidTr="00566B92">
        <w:trPr>
          <w:trHeight w:val="35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Информационные услуги (диспетчерские услуги)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AA69D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AA69D0" w:rsidRDefault="00F94AFE" w:rsidP="00AA69D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действия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>договра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AA69D0" w:rsidRDefault="00F94AFE" w:rsidP="00FB1A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94AFE" w:rsidRPr="00AA69D0" w:rsidRDefault="00F94AFE" w:rsidP="00F94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4AFE" w:rsidRPr="00AA69D0" w:rsidRDefault="00F94AFE" w:rsidP="00F94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4AFE" w:rsidRPr="00AA69D0" w:rsidRDefault="00F94AFE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F94AFE" w:rsidRPr="00AA69D0" w:rsidRDefault="00F94AFE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F94AFE" w:rsidRPr="00AA69D0" w:rsidRDefault="00F94AFE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F94AFE" w:rsidRPr="00AA69D0" w:rsidRDefault="00F94AFE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F94AFE" w:rsidRPr="00AA69D0" w:rsidRDefault="00F94AFE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F94AFE" w:rsidRPr="00AA69D0" w:rsidRDefault="00F94AFE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F94AFE" w:rsidRPr="00AA69D0" w:rsidRDefault="00F94AFE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F94AFE" w:rsidRPr="00AA69D0" w:rsidRDefault="00F94AFE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F94AFE" w:rsidRPr="00AA69D0" w:rsidRDefault="00F94AFE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F94AFE" w:rsidRPr="00AA69D0" w:rsidRDefault="00F94AFE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F94AFE" w:rsidRPr="00AA69D0" w:rsidRDefault="00F94AFE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F94AFE" w:rsidRPr="00AA69D0" w:rsidRDefault="00F94AFE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F94AFE" w:rsidRPr="00AA69D0" w:rsidRDefault="00F94AFE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F94AFE" w:rsidRPr="00AA69D0" w:rsidRDefault="00F94AFE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F94AFE" w:rsidRPr="00AA69D0" w:rsidRDefault="00F94AFE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AA69D0" w:rsidRPr="00AA69D0" w:rsidRDefault="00AA69D0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566B92" w:rsidRDefault="00566B92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566B92" w:rsidRPr="00AA69D0" w:rsidRDefault="00566B92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B1427B" w:rsidRPr="00AA69D0" w:rsidRDefault="00B1427B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F94AFE" w:rsidRPr="00AA69D0" w:rsidRDefault="00F94AFE" w:rsidP="00362455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784598" w:rsidRPr="00AA69D0" w:rsidRDefault="00784598" w:rsidP="00784598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lastRenderedPageBreak/>
        <w:t>Приложение № 2</w:t>
      </w:r>
    </w:p>
    <w:p w:rsidR="00784598" w:rsidRPr="00AA69D0" w:rsidRDefault="00784598" w:rsidP="00784598">
      <w:pPr>
        <w:pStyle w:val="ConsPlusNormal"/>
        <w:widowControl/>
        <w:spacing w:line="36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tab/>
      </w:r>
      <w:r w:rsidRPr="00AA69D0">
        <w:rPr>
          <w:rFonts w:ascii="Times New Roman" w:hAnsi="Times New Roman" w:cs="Times New Roman"/>
          <w:sz w:val="16"/>
          <w:szCs w:val="16"/>
        </w:rPr>
        <w:tab/>
      </w:r>
      <w:r w:rsidRPr="00AA69D0">
        <w:rPr>
          <w:rFonts w:ascii="Times New Roman" w:hAnsi="Times New Roman" w:cs="Times New Roman"/>
          <w:sz w:val="16"/>
          <w:szCs w:val="16"/>
        </w:rPr>
        <w:tab/>
      </w:r>
      <w:r w:rsidRPr="00AA69D0">
        <w:rPr>
          <w:rFonts w:ascii="Times New Roman" w:hAnsi="Times New Roman" w:cs="Times New Roman"/>
          <w:sz w:val="16"/>
          <w:szCs w:val="16"/>
        </w:rPr>
        <w:tab/>
        <w:t xml:space="preserve">                к Договору управления многоквартирным домом</w:t>
      </w:r>
    </w:p>
    <w:p w:rsidR="006674F8" w:rsidRPr="00AA0D52" w:rsidRDefault="00784598" w:rsidP="00AA0D52">
      <w:pPr>
        <w:pStyle w:val="ConsPlusNormal"/>
        <w:widowControl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t xml:space="preserve"> </w:t>
      </w:r>
      <w:r w:rsidR="00AA0D52">
        <w:rPr>
          <w:rFonts w:ascii="Times New Roman" w:hAnsi="Times New Roman" w:cs="Times New Roman"/>
          <w:sz w:val="16"/>
          <w:szCs w:val="16"/>
        </w:rPr>
        <w:t xml:space="preserve">от </w:t>
      </w:r>
      <w:r w:rsidR="00AA0D52" w:rsidRPr="00AA69D0">
        <w:rPr>
          <w:rFonts w:ascii="Times New Roman" w:hAnsi="Times New Roman" w:cs="Times New Roman"/>
          <w:sz w:val="16"/>
          <w:szCs w:val="16"/>
        </w:rPr>
        <w:t xml:space="preserve"> «__</w:t>
      </w:r>
      <w:r w:rsidR="00AA0D52">
        <w:rPr>
          <w:rFonts w:ascii="Times New Roman" w:hAnsi="Times New Roman" w:cs="Times New Roman"/>
          <w:sz w:val="16"/>
          <w:szCs w:val="16"/>
          <w:u w:val="single"/>
        </w:rPr>
        <w:t>20</w:t>
      </w:r>
      <w:r w:rsidR="00AA0D52" w:rsidRPr="00AA69D0">
        <w:rPr>
          <w:rFonts w:ascii="Times New Roman" w:hAnsi="Times New Roman" w:cs="Times New Roman"/>
          <w:sz w:val="16"/>
          <w:szCs w:val="16"/>
        </w:rPr>
        <w:t>_»__</w:t>
      </w:r>
      <w:r w:rsidR="00AA0D52">
        <w:rPr>
          <w:rFonts w:ascii="Times New Roman" w:hAnsi="Times New Roman" w:cs="Times New Roman"/>
          <w:sz w:val="16"/>
          <w:szCs w:val="16"/>
          <w:u w:val="single"/>
        </w:rPr>
        <w:t>мая</w:t>
      </w:r>
      <w:r w:rsidR="00AA0D52" w:rsidRPr="00AA69D0">
        <w:rPr>
          <w:rFonts w:ascii="Times New Roman" w:hAnsi="Times New Roman" w:cs="Times New Roman"/>
          <w:sz w:val="16"/>
          <w:szCs w:val="16"/>
        </w:rPr>
        <w:t>___ 20_</w:t>
      </w:r>
      <w:r w:rsidR="00AA0D52">
        <w:rPr>
          <w:rFonts w:ascii="Times New Roman" w:hAnsi="Times New Roman" w:cs="Times New Roman"/>
          <w:sz w:val="16"/>
          <w:szCs w:val="16"/>
          <w:u w:val="single"/>
        </w:rPr>
        <w:t>15</w:t>
      </w:r>
      <w:r w:rsidR="00AA0D52" w:rsidRPr="00AA69D0">
        <w:rPr>
          <w:rFonts w:ascii="Times New Roman" w:hAnsi="Times New Roman" w:cs="Times New Roman"/>
          <w:sz w:val="16"/>
          <w:szCs w:val="16"/>
        </w:rPr>
        <w:t>_ года № _</w:t>
      </w:r>
      <w:r w:rsidR="00700A72">
        <w:rPr>
          <w:rFonts w:ascii="Times New Roman" w:hAnsi="Times New Roman" w:cs="Times New Roman"/>
          <w:sz w:val="16"/>
          <w:szCs w:val="16"/>
          <w:u w:val="single"/>
        </w:rPr>
        <w:t>47/1</w:t>
      </w:r>
      <w:r w:rsidR="00AA0D52" w:rsidRPr="00AA69D0">
        <w:rPr>
          <w:rFonts w:ascii="Times New Roman" w:hAnsi="Times New Roman" w:cs="Times New Roman"/>
          <w:sz w:val="16"/>
          <w:szCs w:val="16"/>
        </w:rPr>
        <w:t>___</w:t>
      </w:r>
    </w:p>
    <w:p w:rsidR="00F977DF" w:rsidRPr="00AA69D0" w:rsidRDefault="00F977DF" w:rsidP="00784598">
      <w:pPr>
        <w:jc w:val="center"/>
        <w:rPr>
          <w:rFonts w:ascii="Times New Roman" w:hAnsi="Times New Roman"/>
          <w:b/>
          <w:sz w:val="16"/>
          <w:szCs w:val="16"/>
        </w:rPr>
      </w:pPr>
      <w:r w:rsidRPr="00AA69D0">
        <w:rPr>
          <w:rFonts w:ascii="Times New Roman" w:hAnsi="Times New Roman"/>
          <w:b/>
          <w:sz w:val="16"/>
          <w:szCs w:val="16"/>
        </w:rPr>
        <w:t>ПАРАМЕТРЫ КАЧЕСТВА КОММУНАЛЬНЫХ УСЛУГ И ПРЕДЕЛЬНЫЕ СРОКИ</w:t>
      </w:r>
    </w:p>
    <w:p w:rsidR="00784598" w:rsidRPr="00AA69D0" w:rsidRDefault="00F977DF" w:rsidP="00784598">
      <w:pPr>
        <w:jc w:val="center"/>
        <w:rPr>
          <w:rFonts w:ascii="Times New Roman" w:hAnsi="Times New Roman"/>
          <w:b/>
          <w:sz w:val="16"/>
          <w:szCs w:val="16"/>
        </w:rPr>
      </w:pPr>
      <w:r w:rsidRPr="00AA69D0">
        <w:rPr>
          <w:rFonts w:ascii="Times New Roman" w:hAnsi="Times New Roman"/>
          <w:b/>
          <w:sz w:val="16"/>
          <w:szCs w:val="16"/>
        </w:rPr>
        <w:t xml:space="preserve">УСТРАНЕНИЯ АВАРИЙ И </w:t>
      </w:r>
    </w:p>
    <w:p w:rsidR="00F977DF" w:rsidRPr="00AA69D0" w:rsidRDefault="00F977DF" w:rsidP="00784598">
      <w:pPr>
        <w:jc w:val="center"/>
        <w:rPr>
          <w:rFonts w:ascii="Times New Roman" w:hAnsi="Times New Roman"/>
          <w:b/>
          <w:sz w:val="16"/>
          <w:szCs w:val="16"/>
        </w:rPr>
      </w:pPr>
      <w:r w:rsidRPr="00AA69D0">
        <w:rPr>
          <w:rFonts w:ascii="Times New Roman" w:hAnsi="Times New Roman"/>
          <w:b/>
          <w:sz w:val="16"/>
          <w:szCs w:val="16"/>
        </w:rPr>
        <w:t>ИНЫХ НАРУШЕНИЙ ПОРЯДКА ПРЕДОСТАВЛЕНИЯ УСЛУГ.</w:t>
      </w:r>
    </w:p>
    <w:p w:rsidR="00F977DF" w:rsidRPr="00AA69D0" w:rsidRDefault="00F977DF" w:rsidP="00784598">
      <w:pPr>
        <w:jc w:val="center"/>
        <w:rPr>
          <w:rFonts w:ascii="Times New Roman" w:hAnsi="Times New Roman"/>
          <w:b/>
          <w:sz w:val="16"/>
          <w:szCs w:val="16"/>
        </w:rPr>
      </w:pPr>
    </w:p>
    <w:p w:rsidR="00784598" w:rsidRPr="00AA69D0" w:rsidRDefault="00F977DF" w:rsidP="00784598">
      <w:pPr>
        <w:jc w:val="center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 xml:space="preserve">ПАРАМЕТРЫ КАЧЕСТВА КОММУНАЛЬНЫХ УСЛУГ И ДОПУСТИМАЯ ПРОДОЛЖИТЕЛЬНОСТЬ ПЕРЕРЫВОВ ИЛИ </w:t>
      </w:r>
    </w:p>
    <w:p w:rsidR="00F977DF" w:rsidRPr="00AA69D0" w:rsidRDefault="00F977DF" w:rsidP="00784598">
      <w:pPr>
        <w:jc w:val="center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ПРЕДОСТАВЛЕНИЯ КОММУНАЛЬНЫХ УСЛУГ НЕНАДЛЕЖАЩЕГО КАЧЕСТВА</w:t>
      </w:r>
    </w:p>
    <w:p w:rsidR="00FA3053" w:rsidRPr="00AA69D0" w:rsidRDefault="00FA3053" w:rsidP="00784598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A3053" w:rsidRPr="00AA69D0" w:rsidTr="0020619B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Требования к качеству коммунальных услуг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Допустимая продолжительность перерывов или предоставления коммунальных услуг ненадлежащего качества.</w:t>
            </w:r>
          </w:p>
        </w:tc>
      </w:tr>
      <w:tr w:rsidR="00FA3053" w:rsidRPr="00AA69D0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ХОЛОДНОЕ ВОДОСНАБЖЕНИЕ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1. Бесперебойное круглосуточное           водоснабжение 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допустимая продолжительность перерыва подачи холодной воды: 8 часов (суммарно) в течение 1 месяца; 4 часа единовременно, а при аварии на тупиковой магистрали – 24 часа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2. Постоянное соответствие состава и свойств воды санитарным нормам и правилам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отклонение состава и свойства холодной воды от санитарных норм и правил не допускается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3. Давление в системе холодного водоснабжения в точке разбора: в многоквартирных домах и жилых домах от 0,03 МПа (0,3 кгс/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кв.см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.) до 0,6 МПа (6 кгс/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отклонение давления не допускается</w:t>
            </w:r>
          </w:p>
        </w:tc>
      </w:tr>
      <w:tr w:rsidR="00FA3053" w:rsidRPr="00AA69D0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ГОРЯЧЕЕ ВОДОСНАБЖЕНИЕ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4.Бесперебойное круглосуточное горячее водоснабжение в течение одного года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допустимая продолжительность перерыва подачи горячей воды: 8 часов (суммарно) в течение одного месяца; 4 часа единовременно, а при аварии на тупиковой магистрали – 24 часа; для проведения 1 раз в год профилактических работ в соответствии с п. 10 Правил предоставления коммунальных услуг гражданам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5. Обеспечение температуры горячей воды в точке разбора: не менее 60 град. 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</w:rPr>
              <w:t xml:space="preserve"> открытых систем централизованного теплоснабжения; не менее 50 град. С – для закрытых систем централизованного теплоснабжения; не более            75 град. С – для любых систем теплоснабжения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допустимое отклонение температуры горячей воды в точке разбора: в ночное время (с 23.000 до 6.00 часов) не более чем на 5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град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AA69D0">
              <w:rPr>
                <w:rFonts w:ascii="Times New Roman" w:hAnsi="Times New Roman"/>
                <w:sz w:val="16"/>
                <w:szCs w:val="16"/>
              </w:rPr>
              <w:t>; в дневное время (с 6.00 до 23.00 часов) не более чем на 3 град. С)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6. Постоянное соответствие состава и свойств горячей воды санитарным нормам и правилам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отклонение состава и свойств горячей воды от санитарных норм и правил не допускается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7. Давление в системе горячего водоснабжения в точке разбора: в многоквартирных домах и жилых домах от 0,03 МПа (0,3 кгс/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кв.см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.) до 0,45 МПа (4,5 кгс/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отклонение давления не допускается</w:t>
            </w:r>
          </w:p>
        </w:tc>
      </w:tr>
      <w:tr w:rsidR="00FA3053" w:rsidRPr="00AA69D0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ВОДООТВЕДЕНИЕ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8. Бесперебойное круглосуточное водоотведение 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допустимая продолжительность перерыва водоотведения: 8 часов (суммарно) в течение одного месяца; 4 часа единовременно (в том числе при аварии)</w:t>
            </w:r>
          </w:p>
        </w:tc>
      </w:tr>
      <w:tr w:rsidR="00FA3053" w:rsidRPr="00AA69D0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ЭЛЕКТРОСНАБЖЕНИЕ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9. Бесперебойное круглосуточное электроснабжение 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допустимая продолжительность перерыва электроснабжения «*»: 2 часа – при наличии двух независимых взаимно резервирующих источников питания; 24 часа – при наличии одного источника питания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10. Постоянное соответствие напряжения, частоты действующим федеральным стандартам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отклонение напряжения, частоты от действующих федеральных стандартов не допускается</w:t>
            </w:r>
          </w:p>
        </w:tc>
      </w:tr>
      <w:tr w:rsidR="00FA3053" w:rsidRPr="00AA69D0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ГАЗОСНАБЖЕНИЕ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11. Бесперебойное круглосуточное газоснабжение 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не более 4 часов (суммарно) в течение одного месяца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12. Постоянное соответствие свойств и давления подаваемого газа федеральным стандартам и иным обязательным требованиям.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отклонение свойств и давления подаваемого газа от федеральных стандартов и иных обязательных требований не допускается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13. Давление сетевого газа от 0,0012 МПа до 0,003 МПа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Отклонение давления сетевого газа более чем на 0,0005 МПа не допускается</w:t>
            </w:r>
          </w:p>
        </w:tc>
      </w:tr>
      <w:tr w:rsidR="00FA3053" w:rsidRPr="00AA69D0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ED" w:rsidRPr="00AA69D0" w:rsidRDefault="00F822ED" w:rsidP="002061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ОТОПЛЕНИЕ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14. Бесперебойное круглосуточное отопление 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допустимая продолжительность перерыва отопления: не более 24 часов (суммарно) в течение одного месяца; не более 16 часов единовременно – при температуре воздуха в жилых помещениях от 12 град. С до нормативной; не более 8 часов единовременно – при температуре воздуха в жилых помещениях от 10 град. С до 12 град. 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</w:rPr>
              <w:t xml:space="preserve">; не более 4 часов единовременно – при температуре воздуха в жилых помещениях от 8 град. С до 10 град. 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15. Обеспечение температуры воздуха «**»: в жилых помещениях – не ниже + 18 град. С (в угловых комнатах - + 20 град. С), а в районах с температурой наиболее холодной пятидневки (обеспеченностью 0,92) - - 31 град. С и ниже - + 20 (+22) град. С; в других помещениях – в соответствии с ГОСТом 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</w:rPr>
              <w:t xml:space="preserve"> 51617-2000. Допустимое снижение нормативной температуры в ночное время суток (от 0.00 до 5.00 часов) – не более 3 град. С. Допустимое превышение нормативной температуры не более 4 град. 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отклонение температуры воздуха в жилом помещении не допускается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16. Давление во внутридомовой системе отопления: с чугунными радиаторами – не более 0,6 МПа (6 кгс/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AA69D0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AA69D0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 xml:space="preserve">); с системами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конвекторного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 xml:space="preserve"> и панельного отопления, калориферами, а также прочими отопительными приборами – не менее 1 МПа (10 кгс/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кв.см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); с любыми отопительными приборами – не менее чем на 0,05 МПа                     (0,5 кгс/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кв.см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.) превышающее статическое давление, требуемое для постоянного заполнения системы отопления теплоносителем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FA3053">
            <w:pPr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отклонение давления более установленных значений не допускается</w:t>
            </w:r>
          </w:p>
        </w:tc>
      </w:tr>
    </w:tbl>
    <w:p w:rsidR="00FA3053" w:rsidRPr="00AA69D0" w:rsidRDefault="00FA3053" w:rsidP="00FA3053">
      <w:pPr>
        <w:jc w:val="both"/>
        <w:rPr>
          <w:rFonts w:ascii="Times New Roman" w:hAnsi="Times New Roman"/>
          <w:sz w:val="16"/>
          <w:szCs w:val="16"/>
        </w:rPr>
      </w:pPr>
    </w:p>
    <w:p w:rsidR="00FA3053" w:rsidRPr="00AA69D0" w:rsidRDefault="00FA3053" w:rsidP="00FA3053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 xml:space="preserve">«*» Перерыв электроснабжения не допускается, если он может повлечь отключение насосного оборудования, автоматических устройств </w:t>
      </w:r>
      <w:r w:rsidRPr="00AA69D0">
        <w:rPr>
          <w:rFonts w:ascii="Times New Roman" w:hAnsi="Times New Roman"/>
          <w:sz w:val="16"/>
          <w:szCs w:val="16"/>
        </w:rPr>
        <w:lastRenderedPageBreak/>
        <w:t>технологической защиты и иного оборудования, обеспечивающего безаварийную работу внутридомовых инженерных систем и безопасные условия проживания граждан.</w:t>
      </w:r>
    </w:p>
    <w:p w:rsidR="00FA3053" w:rsidRPr="00AA69D0" w:rsidRDefault="00FA3053" w:rsidP="00FA3053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«**» Указанные требования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помещений.</w:t>
      </w:r>
    </w:p>
    <w:p w:rsidR="00FA3053" w:rsidRPr="00AA69D0" w:rsidRDefault="00FA3053" w:rsidP="00FA3053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FA3053" w:rsidRPr="00AA69D0" w:rsidRDefault="00FA3053" w:rsidP="00FA3053">
      <w:pPr>
        <w:ind w:firstLine="720"/>
        <w:jc w:val="center"/>
        <w:rPr>
          <w:rFonts w:ascii="Times New Roman" w:hAnsi="Times New Roman"/>
          <w:b/>
          <w:sz w:val="16"/>
          <w:szCs w:val="16"/>
        </w:rPr>
      </w:pPr>
      <w:r w:rsidRPr="00AA69D0">
        <w:rPr>
          <w:rFonts w:ascii="Times New Roman" w:hAnsi="Times New Roman"/>
          <w:b/>
          <w:sz w:val="16"/>
          <w:szCs w:val="16"/>
        </w:rPr>
        <w:t>ПРЕДЕЛЬНЫЕ СРОКИ УСТРАНЕНИЯ НЕИСПРАВНОСТЕЙ ОТДЕЛЬНЫХ ЧАСТЕЙ ЖИЛЫХ ДОМОВ И ИХ ОБОРУДОВАНИЯ</w:t>
      </w:r>
    </w:p>
    <w:p w:rsidR="00FA3053" w:rsidRPr="00AA69D0" w:rsidRDefault="00FA3053" w:rsidP="00FA3053">
      <w:pPr>
        <w:ind w:firstLine="720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A3053" w:rsidRPr="00AA69D0" w:rsidTr="0020619B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Неисправности конструктивных элементов и оборудования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Предельный срок выполнения ремонта</w:t>
            </w:r>
          </w:p>
        </w:tc>
      </w:tr>
      <w:tr w:rsidR="00FA3053" w:rsidRPr="00AA69D0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ind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КРОВЛЯ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Протечки в отдельных местах кровли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Повреждения системы организованного водоотвода (водосточных труб, воронок, колен,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отметов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 xml:space="preserve"> и пр., расстройство их креплений)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5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A3053" w:rsidRPr="00AA69D0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tabs>
                <w:tab w:val="left" w:pos="4680"/>
              </w:tabs>
              <w:ind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СТЕНЫ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Утрата связи отдельных кирпичей с кладкой наружных стен, угрожающая их выпадением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(с немедленным ограждением опасной зоны)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Неплотность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 xml:space="preserve"> в дымоходах и газоходах и сопряжения их с печатями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A3053" w:rsidRPr="00AA69D0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ind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ОКОННЫЕ И ДВЕРНЫЕ ЗАПОЛНЕНИЯ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Разбитые стекла и сорванные створки оконных переплетов, форточек, балконных дверных полотен</w:t>
            </w:r>
          </w:p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в зимнее время</w:t>
            </w:r>
          </w:p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в летнее время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Дверные заполнения (входные двери в подъездах)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A3053" w:rsidRPr="00AA69D0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ind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ВНУТРЕННЯ И НАРУЖНАЯ ОТДЕЛКА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Отслоение штукатурки потолка или верхней части стены, угрожающее ее обрушению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5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(с немедленным принятием мер безопасности)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478" w:rsidRPr="00AA69D0" w:rsidRDefault="00FB5478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B5478" w:rsidRPr="00AA69D0" w:rsidRDefault="00FB5478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Нарушение связи наружной облицовки, а также лепных изделий, установленных на фасадах со стенами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5478" w:rsidRPr="00AA69D0" w:rsidRDefault="00FB5478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5478" w:rsidRPr="00AA69D0" w:rsidRDefault="00FB5478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Немедленное принятие мер безопасности</w:t>
            </w:r>
          </w:p>
        </w:tc>
      </w:tr>
      <w:tr w:rsidR="00FA3053" w:rsidRPr="00AA69D0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ind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ПОЛЫ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Протечки в перекрытиях, вызванные нарушением водонепроницаемости гидроизоляции полов в санузлах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A3053" w:rsidRPr="00AA69D0" w:rsidTr="0020619B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4F2" w:rsidRPr="00AA69D0" w:rsidRDefault="009914F2" w:rsidP="0020619B">
            <w:pPr>
              <w:ind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A3053" w:rsidRPr="00AA69D0" w:rsidRDefault="009914F2" w:rsidP="0020619B">
            <w:pPr>
              <w:ind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ДЫМОХОДЫ</w:t>
            </w:r>
          </w:p>
        </w:tc>
      </w:tr>
      <w:tr w:rsidR="00FA3053" w:rsidRPr="00AA69D0" w:rsidTr="00566B92">
        <w:trPr>
          <w:trHeight w:val="62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Трещины и неисправности в дымоходах и газоходах, могущие вызвать отравление жильцов дымовыми газами и угрожающие пожарной безопасности здания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566B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A3053" w:rsidRPr="00AA69D0" w:rsidRDefault="00FA3053" w:rsidP="00566B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(с незамедлительным прекращением эксплуатации до исправления)</w:t>
            </w:r>
          </w:p>
        </w:tc>
      </w:tr>
      <w:tr w:rsidR="00FA3053" w:rsidRPr="00AA69D0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ind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САНИТАРНО-ТЕХНИЧЕСКОЕ ОБОРУДОВАНИЕ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Течи в водопроводных кранах и в кранах сливных бачков при унитазах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Немедленно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Неисправности мусоропроводов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A3053" w:rsidRPr="00AA69D0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ind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ЭЛЕКТРООБОРУДОВАНИЕ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Повреждение одного из кабелей, питающих жилой дом. Отключение системы питания жилых домов или силового электрооборудования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При наличии переключателей кабелей на воде в дом – в течение времени, необходимого для прибытия персонала, обслуживающего дом, но не более 2 ч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Неисправности во в</w:t>
            </w:r>
            <w:r w:rsidR="009914F2" w:rsidRPr="00AA69D0">
              <w:rPr>
                <w:rFonts w:ascii="Times New Roman" w:hAnsi="Times New Roman"/>
                <w:sz w:val="16"/>
                <w:szCs w:val="16"/>
              </w:rPr>
              <w:t>в</w:t>
            </w:r>
            <w:r w:rsidRPr="00AA69D0">
              <w:rPr>
                <w:rFonts w:ascii="Times New Roman" w:hAnsi="Times New Roman"/>
                <w:sz w:val="16"/>
                <w:szCs w:val="16"/>
              </w:rPr>
              <w:t xml:space="preserve">одно-распределительном устройстве, связанные с заменой предохранителей, автоматических выключателей, рубильников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3 ч.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Неисправности автоматов защиты стояков и питающих линий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3 ч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Немедленно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Неисправности в электроплите, с выходом из строя одной конфорки и жарочного шкафа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Неисправности в электроплите, с отключением всей электроплиты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3 ч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Неисправности в системе освещения общедомовых помещений (с заменой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7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A3053" w:rsidRPr="00AA69D0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ind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9D0">
              <w:rPr>
                <w:rFonts w:ascii="Times New Roman" w:hAnsi="Times New Roman"/>
                <w:b/>
                <w:sz w:val="16"/>
                <w:szCs w:val="16"/>
              </w:rPr>
              <w:t>ЛИФТ</w:t>
            </w:r>
          </w:p>
        </w:tc>
      </w:tr>
      <w:tr w:rsidR="00FA3053" w:rsidRPr="00AA69D0" w:rsidTr="0020619B"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>Неисправности лифта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FA3053" w:rsidRPr="00AA69D0" w:rsidRDefault="00FA3053" w:rsidP="00206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9D0">
              <w:rPr>
                <w:rFonts w:ascii="Times New Roman" w:hAnsi="Times New Roman"/>
                <w:sz w:val="16"/>
                <w:szCs w:val="16"/>
              </w:rPr>
              <w:t xml:space="preserve">Не более 1 </w:t>
            </w:r>
            <w:proofErr w:type="spellStart"/>
            <w:r w:rsidRPr="00AA69D0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AA69D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FA3053" w:rsidRPr="00AA69D0" w:rsidRDefault="00FA3053" w:rsidP="00FA3053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AA69D0">
        <w:rPr>
          <w:rFonts w:ascii="Times New Roman" w:hAnsi="Times New Roman"/>
          <w:sz w:val="16"/>
          <w:szCs w:val="16"/>
        </w:rPr>
        <w:t>Примечание: Сроки устранения отдельных неисправностей указаны с момента их обнаружения или заявки жильцов.</w:t>
      </w:r>
    </w:p>
    <w:p w:rsidR="00FA3053" w:rsidRPr="00AA69D0" w:rsidRDefault="00FA3053" w:rsidP="00784598">
      <w:pPr>
        <w:jc w:val="center"/>
        <w:rPr>
          <w:rFonts w:ascii="Times New Roman" w:hAnsi="Times New Roman"/>
          <w:sz w:val="16"/>
          <w:szCs w:val="16"/>
        </w:rPr>
      </w:pPr>
    </w:p>
    <w:p w:rsidR="00963589" w:rsidRPr="00AA69D0" w:rsidRDefault="00963589" w:rsidP="00362455">
      <w:pPr>
        <w:pStyle w:val="ConsPlusNormal"/>
        <w:widowControl/>
        <w:ind w:firstLine="57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A3F64" w:rsidRPr="00AA69D0" w:rsidRDefault="002A3F64" w:rsidP="009635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0A4A" w:rsidRPr="00AA69D0" w:rsidRDefault="00920A4A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920A4A" w:rsidRPr="00AA69D0" w:rsidRDefault="00920A4A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920A4A" w:rsidRPr="00AA69D0" w:rsidRDefault="00920A4A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920A4A" w:rsidRDefault="00920A4A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566B92" w:rsidRDefault="00566B92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566B92" w:rsidRPr="00AA69D0" w:rsidRDefault="00566B92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920A4A" w:rsidRDefault="00920A4A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A0D52" w:rsidRPr="00AA69D0" w:rsidRDefault="00AA0D52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B1427B" w:rsidRPr="00AA69D0" w:rsidRDefault="00B1427B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C0070E" w:rsidRPr="00AA69D0" w:rsidRDefault="00C0070E" w:rsidP="00C0070E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lastRenderedPageBreak/>
        <w:t>Приложение № 3</w:t>
      </w:r>
    </w:p>
    <w:p w:rsidR="00C0070E" w:rsidRPr="00AA69D0" w:rsidRDefault="00C0070E" w:rsidP="00C0070E">
      <w:pPr>
        <w:pStyle w:val="ConsPlusNormal"/>
        <w:widowControl/>
        <w:spacing w:line="36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tab/>
      </w:r>
      <w:r w:rsidRPr="00AA69D0">
        <w:rPr>
          <w:rFonts w:ascii="Times New Roman" w:hAnsi="Times New Roman" w:cs="Times New Roman"/>
          <w:sz w:val="16"/>
          <w:szCs w:val="16"/>
        </w:rPr>
        <w:tab/>
      </w:r>
      <w:r w:rsidRPr="00AA69D0">
        <w:rPr>
          <w:rFonts w:ascii="Times New Roman" w:hAnsi="Times New Roman" w:cs="Times New Roman"/>
          <w:sz w:val="16"/>
          <w:szCs w:val="16"/>
        </w:rPr>
        <w:tab/>
      </w:r>
      <w:r w:rsidRPr="00AA69D0">
        <w:rPr>
          <w:rFonts w:ascii="Times New Roman" w:hAnsi="Times New Roman" w:cs="Times New Roman"/>
          <w:sz w:val="16"/>
          <w:szCs w:val="16"/>
        </w:rPr>
        <w:tab/>
        <w:t xml:space="preserve">                к Договору управления многоквартирным домом</w:t>
      </w:r>
    </w:p>
    <w:p w:rsidR="00C0070E" w:rsidRPr="00AA69D0" w:rsidRDefault="00C0070E" w:rsidP="00C0070E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AA69D0">
        <w:rPr>
          <w:rFonts w:ascii="Times New Roman" w:hAnsi="Times New Roman" w:cs="Times New Roman"/>
          <w:sz w:val="16"/>
          <w:szCs w:val="16"/>
        </w:rPr>
        <w:t>Стоимость услуг по ремонту и содержанию жилых помещений</w:t>
      </w:r>
    </w:p>
    <w:p w:rsidR="00C0070E" w:rsidRPr="00AA69D0" w:rsidRDefault="00C0070E" w:rsidP="00C0070E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0070E" w:rsidRDefault="00AA69D0" w:rsidP="00AA69D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C0070E" w:rsidRPr="00AA69D0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ул. </w:t>
      </w:r>
      <w:r w:rsidR="00035CDE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Пархоменко </w:t>
      </w:r>
      <w:r w:rsidR="00C0070E" w:rsidRPr="00AA69D0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  дом №</w:t>
      </w:r>
      <w:r w:rsidR="00700A72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 47/1</w:t>
      </w:r>
    </w:p>
    <w:p w:rsidR="00AA0D52" w:rsidRPr="009637C3" w:rsidRDefault="00AA0D52" w:rsidP="00AA0D5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tbl>
      <w:tblPr>
        <w:tblW w:w="9409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5987"/>
        <w:gridCol w:w="2401"/>
      </w:tblGrid>
      <w:tr w:rsidR="00AA0D52" w:rsidRPr="004B377E" w:rsidTr="00CE59C8">
        <w:trPr>
          <w:trHeight w:val="71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7C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637C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637C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7C3">
              <w:rPr>
                <w:rFonts w:ascii="Times New Roman" w:hAnsi="Times New Roman" w:cs="Times New Roman"/>
                <w:sz w:val="16"/>
                <w:szCs w:val="16"/>
              </w:rPr>
              <w:t>Вид жилищной услуги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 xml:space="preserve">Размер платы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637C3">
                <w:rPr>
                  <w:rFonts w:ascii="Times New Roman" w:hAnsi="Times New Roman"/>
                  <w:sz w:val="16"/>
                  <w:szCs w:val="16"/>
                </w:rPr>
                <w:t>1 кв. м</w:t>
              </w:r>
            </w:smartTag>
            <w:r w:rsidRPr="009637C3">
              <w:rPr>
                <w:rFonts w:ascii="Times New Roman" w:hAnsi="Times New Roman"/>
                <w:sz w:val="16"/>
                <w:szCs w:val="16"/>
              </w:rPr>
              <w:t xml:space="preserve"> общей площади в месяц (без НДС), руб.</w:t>
            </w:r>
          </w:p>
        </w:tc>
      </w:tr>
      <w:tr w:rsidR="00AA0D52" w:rsidRPr="004B377E" w:rsidTr="00CE59C8">
        <w:trPr>
          <w:trHeight w:val="499"/>
          <w:jc w:val="center"/>
        </w:trPr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D52" w:rsidRDefault="00AA0D52" w:rsidP="00CE59C8">
            <w:pPr>
              <w:pStyle w:val="af1"/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  <w:p w:rsidR="00AA0D52" w:rsidRPr="009637C3" w:rsidRDefault="00AA0D52" w:rsidP="00CE59C8">
            <w:pPr>
              <w:pStyle w:val="af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37C3">
              <w:rPr>
                <w:rStyle w:val="af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В изолированных жилых помещениях (с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9637C3">
                <w:rPr>
                  <w:rStyle w:val="af"/>
                  <w:rFonts w:ascii="Times New Roman" w:hAnsi="Times New Roman" w:cs="Times New Roman"/>
                  <w:b w:val="0"/>
                  <w:color w:val="000000"/>
                  <w:sz w:val="16"/>
                  <w:szCs w:val="16"/>
                </w:rPr>
                <w:t>1 кв. метра</w:t>
              </w:r>
            </w:smartTag>
            <w:r w:rsidRPr="009637C3">
              <w:rPr>
                <w:rStyle w:val="af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D52" w:rsidRPr="009637C3" w:rsidRDefault="00AA0D52" w:rsidP="00CE59C8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01.05.2015 по 30.06</w:t>
            </w:r>
            <w:r w:rsidRPr="009637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.2016</w:t>
            </w:r>
          </w:p>
        </w:tc>
      </w:tr>
      <w:tr w:rsidR="00AA0D52" w:rsidRPr="004B377E" w:rsidTr="00CE59C8">
        <w:trPr>
          <w:trHeight w:val="44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7C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9637C3">
              <w:rPr>
                <w:rFonts w:ascii="Times New Roman" w:hAnsi="Times New Roman" w:cs="Times New Roman"/>
                <w:sz w:val="16"/>
                <w:szCs w:val="16"/>
              </w:rPr>
              <w:t>Содержание жилищного фонда и текущий ремонт внутридомового и инженерного оборудования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7C3">
              <w:rPr>
                <w:rFonts w:ascii="Times New Roman" w:hAnsi="Times New Roman" w:cs="Times New Roman"/>
                <w:sz w:val="16"/>
                <w:szCs w:val="16"/>
              </w:rPr>
              <w:t>9,50</w:t>
            </w:r>
          </w:p>
        </w:tc>
      </w:tr>
      <w:tr w:rsidR="00AA0D52" w:rsidRPr="00033444" w:rsidTr="00CE59C8">
        <w:trPr>
          <w:trHeight w:val="283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Техническое обслуживание конструктивных элементов жилых зданий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</w:tr>
      <w:tr w:rsidR="00AA0D52" w:rsidRPr="004B377E" w:rsidTr="00CE59C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Техническое обслуживание крыш и водосточных систем: удаление с крыш снега и наледи, очистка кровли, козырьков над подъездами, чердаков, подвалов от мусора, грязи, листьев.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</w:tr>
      <w:tr w:rsidR="00AA0D52" w:rsidRPr="004B377E" w:rsidTr="00CE59C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 xml:space="preserve">Техническое обслуживание оконных и дверных заполнений мест общего пользования; проверка состояния продухов в цоколях зданий; вентиляционных каналов, проверка исправности слуховых окон; мелкий ремонт утепляющего покрытия чердачных перекрытий; установка и снятие пружин на входных дверях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</w:tr>
      <w:tr w:rsidR="00AA0D52" w:rsidRPr="004B377E" w:rsidTr="00CE59C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Техническое обслуживание и контроль расхода энергоресурсов, узлов учета тепловой энергии, электроснабжения, холодного водоснабжения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</w:tr>
      <w:tr w:rsidR="00AA0D52" w:rsidRPr="004B377E" w:rsidTr="00CE59C8">
        <w:trPr>
          <w:trHeight w:val="45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 xml:space="preserve">Техническое обслуживание внутридомового инженерного оборудования жилых зданий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0,40</w:t>
            </w:r>
          </w:p>
        </w:tc>
      </w:tr>
      <w:tr w:rsidR="00AA0D52" w:rsidRPr="004B377E" w:rsidTr="00CE59C8">
        <w:trPr>
          <w:trHeight w:val="995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Содержание общедомовых систем отопления, канализации, холодного и горячего водоснабжения, устранение незначительных неисправностей, набивка сальников, прочистка общедомовой канализационной системы, мелкий ремонт теплоизоляции, установка хомутов с целью устранения течи в трубопроводах, разборка, осмотр, регулировка, ревизия.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0,45</w:t>
            </w:r>
          </w:p>
        </w:tc>
      </w:tr>
      <w:tr w:rsidR="00AA0D52" w:rsidRPr="004B377E" w:rsidTr="00CE59C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 xml:space="preserve">Содержание </w:t>
            </w:r>
            <w:proofErr w:type="spellStart"/>
            <w:r w:rsidRPr="009637C3">
              <w:rPr>
                <w:rFonts w:ascii="Times New Roman" w:hAnsi="Times New Roman"/>
                <w:sz w:val="16"/>
                <w:szCs w:val="16"/>
              </w:rPr>
              <w:t>теплоузла</w:t>
            </w:r>
            <w:proofErr w:type="spellEnd"/>
            <w:r w:rsidRPr="009637C3">
              <w:rPr>
                <w:rFonts w:ascii="Times New Roman" w:hAnsi="Times New Roman"/>
                <w:sz w:val="16"/>
                <w:szCs w:val="16"/>
              </w:rPr>
              <w:t xml:space="preserve">, устранение незначительных неисправностей, разборка, осмотр, регулировка, промывка, </w:t>
            </w:r>
            <w:proofErr w:type="spellStart"/>
            <w:r w:rsidRPr="009637C3">
              <w:rPr>
                <w:rFonts w:ascii="Times New Roman" w:hAnsi="Times New Roman"/>
                <w:sz w:val="16"/>
                <w:szCs w:val="16"/>
              </w:rPr>
              <w:t>опрессовка</w:t>
            </w:r>
            <w:proofErr w:type="spellEnd"/>
            <w:r w:rsidRPr="009637C3">
              <w:rPr>
                <w:rFonts w:ascii="Times New Roman" w:hAnsi="Times New Roman"/>
                <w:sz w:val="16"/>
                <w:szCs w:val="16"/>
              </w:rPr>
              <w:t xml:space="preserve">, ревизия, очистка грязевиков, масляная окраска </w:t>
            </w:r>
            <w:proofErr w:type="spellStart"/>
            <w:r w:rsidRPr="009637C3">
              <w:rPr>
                <w:rFonts w:ascii="Times New Roman" w:hAnsi="Times New Roman"/>
                <w:sz w:val="16"/>
                <w:szCs w:val="16"/>
              </w:rPr>
              <w:t>теплоузла</w:t>
            </w:r>
            <w:proofErr w:type="spellEnd"/>
            <w:r w:rsidRPr="009637C3">
              <w:rPr>
                <w:rFonts w:ascii="Times New Roman" w:hAnsi="Times New Roman"/>
                <w:sz w:val="16"/>
                <w:szCs w:val="16"/>
              </w:rPr>
              <w:t xml:space="preserve">, подготовка </w:t>
            </w:r>
            <w:proofErr w:type="spellStart"/>
            <w:r w:rsidRPr="009637C3">
              <w:rPr>
                <w:rFonts w:ascii="Times New Roman" w:hAnsi="Times New Roman"/>
                <w:sz w:val="16"/>
                <w:szCs w:val="16"/>
              </w:rPr>
              <w:t>теплоузла</w:t>
            </w:r>
            <w:proofErr w:type="spellEnd"/>
            <w:r w:rsidRPr="009637C3">
              <w:rPr>
                <w:rFonts w:ascii="Times New Roman" w:hAnsi="Times New Roman"/>
                <w:sz w:val="16"/>
                <w:szCs w:val="16"/>
              </w:rPr>
              <w:t xml:space="preserve"> к сдаче в эксплуатацию в осенне-зимний период (по акту теплоснабжающей организации)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</w:tr>
      <w:tr w:rsidR="00AA0D52" w:rsidRPr="004B377E" w:rsidTr="00CE59C8">
        <w:trPr>
          <w:trHeight w:val="962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637C3">
              <w:rPr>
                <w:rFonts w:ascii="Times New Roman" w:hAnsi="Times New Roman"/>
                <w:sz w:val="16"/>
                <w:szCs w:val="16"/>
              </w:rPr>
              <w:t>Техническое обслуживание электрических устройств мест общего пользования: устранение незначительных неисправностей электротехнических устройств (смена перегоревших лампочек на посадочных площадках лифтов, на площадках, над входами в подъезд, смена и ремонт выключателей, патронов, осмотр линий электрических сетей, арматуры и электрооборудования</w:t>
            </w:r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</w:tr>
      <w:tr w:rsidR="00AA0D52" w:rsidRPr="004B377E" w:rsidTr="00CE59C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Содержание придомовой территории и мест общего пользования в том числе: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AA0D52" w:rsidRPr="004B377E" w:rsidTr="00CE59C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уборка придомовой территории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0,80</w:t>
            </w:r>
          </w:p>
        </w:tc>
      </w:tr>
      <w:tr w:rsidR="00AA0D52" w:rsidRPr="004B377E" w:rsidTr="00CE59C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Вывоз крупногабаритного мусора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</w:tr>
      <w:tr w:rsidR="00AA0D52" w:rsidRPr="004B377E" w:rsidTr="00CE59C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Дератизация и дезинфекция подвальных помещений и чердачных помещений жилых зданий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</w:tr>
      <w:tr w:rsidR="00AA0D52" w:rsidRPr="004B377E" w:rsidTr="00CE59C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0,45</w:t>
            </w:r>
          </w:p>
        </w:tc>
      </w:tr>
      <w:tr w:rsidR="00AA0D52" w:rsidRPr="004B377E" w:rsidTr="00CE59C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Управление многоквартирным домом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2,69</w:t>
            </w:r>
          </w:p>
        </w:tc>
      </w:tr>
      <w:tr w:rsidR="00AA0D52" w:rsidRPr="004B377E" w:rsidTr="00CE59C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Текущий ремонт общего имущества многоквартирного дома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2,85</w:t>
            </w:r>
          </w:p>
        </w:tc>
      </w:tr>
      <w:tr w:rsidR="00AA0D52" w:rsidRPr="004B377E" w:rsidTr="00CE59C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7C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Содержание общедомовых приборов учета электрической энергии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</w:tr>
      <w:tr w:rsidR="00AA0D52" w:rsidRPr="004B377E" w:rsidTr="00CE59C8">
        <w:trPr>
          <w:trHeight w:val="47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7C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9637C3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Транспортировка и захоронение бытовых отходов (с учетом крупногабаритного мусора), в </w:t>
            </w:r>
            <w:proofErr w:type="spellStart"/>
            <w:r w:rsidRPr="009637C3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9637C3">
              <w:rPr>
                <w:rFonts w:ascii="Times New Roman" w:hAnsi="Times New Roman" w:cs="Times New Roman"/>
                <w:sz w:val="16"/>
                <w:szCs w:val="16"/>
              </w:rPr>
              <w:t>.: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D52" w:rsidRPr="009637C3" w:rsidRDefault="00AA0D52" w:rsidP="00CE5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C3">
              <w:rPr>
                <w:rFonts w:ascii="Times New Roman" w:hAnsi="Times New Roman"/>
                <w:i/>
                <w:sz w:val="16"/>
                <w:szCs w:val="16"/>
              </w:rPr>
              <w:t>2,12</w:t>
            </w:r>
          </w:p>
        </w:tc>
      </w:tr>
    </w:tbl>
    <w:p w:rsidR="00C0070E" w:rsidRPr="00AA69D0" w:rsidRDefault="00C0070E" w:rsidP="001D711B">
      <w:pPr>
        <w:pStyle w:val="ConsPlusNormal"/>
        <w:widowControl/>
        <w:ind w:left="69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3589" w:rsidRPr="00AA69D0" w:rsidRDefault="00963589" w:rsidP="001D711B">
      <w:pPr>
        <w:pStyle w:val="ConsPlusNormal"/>
        <w:widowControl/>
        <w:ind w:left="69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A69D0">
        <w:rPr>
          <w:rFonts w:ascii="Times New Roman" w:hAnsi="Times New Roman" w:cs="Times New Roman"/>
          <w:b/>
          <w:sz w:val="16"/>
          <w:szCs w:val="16"/>
        </w:rPr>
        <w:t>10. АДРЕСА И РЕКВИЗИТЫ СТОРОН</w:t>
      </w:r>
    </w:p>
    <w:p w:rsidR="00963589" w:rsidRPr="00AA69D0" w:rsidRDefault="00963589" w:rsidP="00362455">
      <w:pPr>
        <w:pStyle w:val="ConsPlusNormal"/>
        <w:widowControl/>
        <w:ind w:firstLine="57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44384" w:rsidRPr="00FE7117" w:rsidRDefault="00044384" w:rsidP="00362455">
      <w:pPr>
        <w:pStyle w:val="ConsPlusNormal"/>
        <w:widowControl/>
        <w:ind w:firstLine="57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E7117">
        <w:rPr>
          <w:rFonts w:ascii="Times New Roman" w:hAnsi="Times New Roman" w:cs="Times New Roman"/>
          <w:b/>
          <w:sz w:val="18"/>
          <w:szCs w:val="18"/>
          <w:u w:val="single"/>
        </w:rPr>
        <w:t>УПРАВЛЯЮЩАЯ КОМПАНИЯ:</w:t>
      </w:r>
      <w:r w:rsidRPr="00FE7117">
        <w:rPr>
          <w:rFonts w:ascii="Times New Roman" w:hAnsi="Times New Roman" w:cs="Times New Roman"/>
          <w:b/>
          <w:sz w:val="18"/>
          <w:szCs w:val="18"/>
        </w:rPr>
        <w:tab/>
      </w:r>
      <w:r w:rsidRPr="00FE7117">
        <w:rPr>
          <w:rFonts w:ascii="Times New Roman" w:hAnsi="Times New Roman" w:cs="Times New Roman"/>
          <w:b/>
          <w:sz w:val="18"/>
          <w:szCs w:val="18"/>
        </w:rPr>
        <w:tab/>
      </w:r>
      <w:r w:rsidRPr="00FE7117">
        <w:rPr>
          <w:rFonts w:ascii="Times New Roman" w:hAnsi="Times New Roman" w:cs="Times New Roman"/>
          <w:b/>
          <w:sz w:val="18"/>
          <w:szCs w:val="18"/>
        </w:rPr>
        <w:tab/>
      </w:r>
      <w:r w:rsidRPr="00FE7117">
        <w:rPr>
          <w:rFonts w:ascii="Times New Roman" w:hAnsi="Times New Roman" w:cs="Times New Roman"/>
          <w:b/>
          <w:sz w:val="18"/>
          <w:szCs w:val="18"/>
        </w:rPr>
        <w:tab/>
      </w:r>
      <w:r w:rsidRPr="00FE7117">
        <w:rPr>
          <w:rFonts w:ascii="Times New Roman" w:hAnsi="Times New Roman" w:cs="Times New Roman"/>
          <w:b/>
          <w:sz w:val="18"/>
          <w:szCs w:val="18"/>
        </w:rPr>
        <w:tab/>
      </w:r>
    </w:p>
    <w:p w:rsidR="00EF35AE" w:rsidRPr="00FE7117" w:rsidRDefault="00EF35AE" w:rsidP="001D711B">
      <w:pPr>
        <w:pStyle w:val="ConsNormal"/>
        <w:widowControl/>
        <w:ind w:firstLine="570"/>
        <w:jc w:val="both"/>
        <w:rPr>
          <w:rFonts w:ascii="Times New Roman" w:hAnsi="Times New Roman"/>
          <w:sz w:val="18"/>
          <w:szCs w:val="18"/>
        </w:rPr>
      </w:pPr>
    </w:p>
    <w:p w:rsidR="00EF35AE" w:rsidRDefault="00B020CC" w:rsidP="000F1FDE">
      <w:pPr>
        <w:pStyle w:val="ConsNormal"/>
        <w:widowControl/>
        <w:ind w:firstLine="570"/>
        <w:jc w:val="both"/>
        <w:rPr>
          <w:rFonts w:ascii="Times New Roman" w:hAnsi="Times New Roman"/>
          <w:sz w:val="18"/>
          <w:szCs w:val="18"/>
        </w:rPr>
      </w:pPr>
      <w:r w:rsidRPr="00FE7117">
        <w:rPr>
          <w:rFonts w:ascii="Times New Roman" w:hAnsi="Times New Roman"/>
          <w:b/>
          <w:sz w:val="18"/>
          <w:szCs w:val="18"/>
        </w:rPr>
        <w:t>ООО</w:t>
      </w:r>
      <w:r w:rsidR="00963589" w:rsidRPr="00FE7117">
        <w:rPr>
          <w:rFonts w:ascii="Times New Roman" w:hAnsi="Times New Roman"/>
          <w:b/>
          <w:sz w:val="18"/>
          <w:szCs w:val="18"/>
        </w:rPr>
        <w:t xml:space="preserve"> «</w:t>
      </w:r>
      <w:proofErr w:type="spellStart"/>
      <w:r w:rsidR="001C05B1" w:rsidRPr="00FE7117">
        <w:rPr>
          <w:rFonts w:ascii="Times New Roman" w:hAnsi="Times New Roman"/>
          <w:b/>
          <w:sz w:val="18"/>
          <w:szCs w:val="18"/>
        </w:rPr>
        <w:t>Универсан</w:t>
      </w:r>
      <w:proofErr w:type="spellEnd"/>
      <w:r w:rsidR="00963589" w:rsidRPr="00FE7117">
        <w:rPr>
          <w:rFonts w:ascii="Times New Roman" w:hAnsi="Times New Roman"/>
          <w:b/>
          <w:sz w:val="18"/>
          <w:szCs w:val="18"/>
        </w:rPr>
        <w:t>»</w:t>
      </w:r>
      <w:r w:rsidR="00963589" w:rsidRPr="00FE7117">
        <w:rPr>
          <w:rFonts w:ascii="Times New Roman" w:hAnsi="Times New Roman"/>
          <w:sz w:val="18"/>
          <w:szCs w:val="18"/>
        </w:rPr>
        <w:t xml:space="preserve"> 6220</w:t>
      </w:r>
      <w:r w:rsidR="001C05B1" w:rsidRPr="00FE7117">
        <w:rPr>
          <w:rFonts w:ascii="Times New Roman" w:hAnsi="Times New Roman"/>
          <w:sz w:val="18"/>
          <w:szCs w:val="18"/>
        </w:rPr>
        <w:t>42</w:t>
      </w:r>
      <w:r w:rsidR="00963589" w:rsidRPr="00FE7117">
        <w:rPr>
          <w:rFonts w:ascii="Times New Roman" w:hAnsi="Times New Roman"/>
          <w:sz w:val="18"/>
          <w:szCs w:val="18"/>
        </w:rPr>
        <w:t xml:space="preserve">, Свердловская обл., </w:t>
      </w:r>
      <w:proofErr w:type="spellStart"/>
      <w:r w:rsidR="00963589" w:rsidRPr="00FE7117">
        <w:rPr>
          <w:rFonts w:ascii="Times New Roman" w:hAnsi="Times New Roman"/>
          <w:sz w:val="18"/>
          <w:szCs w:val="18"/>
        </w:rPr>
        <w:t>г.Нижний</w:t>
      </w:r>
      <w:proofErr w:type="spellEnd"/>
      <w:r w:rsidR="00963589" w:rsidRPr="00FE7117">
        <w:rPr>
          <w:rFonts w:ascii="Times New Roman" w:hAnsi="Times New Roman"/>
          <w:sz w:val="18"/>
          <w:szCs w:val="18"/>
        </w:rPr>
        <w:t xml:space="preserve"> Тагил, ул.</w:t>
      </w:r>
      <w:r w:rsidR="001C05B1" w:rsidRPr="00FE7117">
        <w:rPr>
          <w:rFonts w:ascii="Times New Roman" w:hAnsi="Times New Roman"/>
          <w:sz w:val="18"/>
          <w:szCs w:val="18"/>
        </w:rPr>
        <w:t>Пархоменко,135</w:t>
      </w:r>
      <w:r w:rsidR="00963589" w:rsidRPr="00FE7117">
        <w:rPr>
          <w:rFonts w:ascii="Times New Roman" w:hAnsi="Times New Roman"/>
          <w:sz w:val="18"/>
          <w:szCs w:val="18"/>
        </w:rPr>
        <w:t xml:space="preserve">, ОГРН </w:t>
      </w:r>
      <w:r w:rsidR="00D47C83" w:rsidRPr="00FE7117">
        <w:rPr>
          <w:rFonts w:ascii="Times New Roman" w:hAnsi="Times New Roman"/>
          <w:sz w:val="18"/>
          <w:szCs w:val="18"/>
        </w:rPr>
        <w:t>1126623000965</w:t>
      </w:r>
      <w:r w:rsidR="00963589" w:rsidRPr="00FE7117">
        <w:rPr>
          <w:rFonts w:ascii="Times New Roman" w:hAnsi="Times New Roman"/>
          <w:sz w:val="18"/>
          <w:szCs w:val="18"/>
        </w:rPr>
        <w:t xml:space="preserve">, </w:t>
      </w:r>
    </w:p>
    <w:p w:rsidR="000F1FDE" w:rsidRPr="00FE7117" w:rsidRDefault="00963589" w:rsidP="000F1FDE">
      <w:pPr>
        <w:pStyle w:val="ConsNormal"/>
        <w:widowControl/>
        <w:ind w:firstLine="570"/>
        <w:jc w:val="both"/>
        <w:rPr>
          <w:rFonts w:ascii="Times New Roman" w:hAnsi="Times New Roman"/>
          <w:sz w:val="18"/>
          <w:szCs w:val="18"/>
        </w:rPr>
      </w:pPr>
      <w:r w:rsidRPr="00FE7117">
        <w:rPr>
          <w:rFonts w:ascii="Times New Roman" w:hAnsi="Times New Roman"/>
          <w:sz w:val="18"/>
          <w:szCs w:val="18"/>
        </w:rPr>
        <w:t xml:space="preserve">ИНН </w:t>
      </w:r>
      <w:r w:rsidR="00B020CC" w:rsidRPr="00FE7117">
        <w:rPr>
          <w:rFonts w:ascii="Times New Roman" w:hAnsi="Times New Roman"/>
          <w:sz w:val="18"/>
          <w:szCs w:val="18"/>
        </w:rPr>
        <w:t>6623083888</w:t>
      </w:r>
      <w:r w:rsidRPr="00FE7117">
        <w:rPr>
          <w:rFonts w:ascii="Times New Roman" w:hAnsi="Times New Roman"/>
          <w:sz w:val="18"/>
          <w:szCs w:val="18"/>
        </w:rPr>
        <w:t xml:space="preserve">, КПП </w:t>
      </w:r>
      <w:r w:rsidR="001C05B1" w:rsidRPr="00FE7117">
        <w:rPr>
          <w:rFonts w:ascii="Times New Roman" w:hAnsi="Times New Roman"/>
          <w:sz w:val="18"/>
          <w:szCs w:val="18"/>
        </w:rPr>
        <w:t>662301001</w:t>
      </w:r>
      <w:r w:rsidRPr="00FE7117">
        <w:rPr>
          <w:rFonts w:ascii="Times New Roman" w:hAnsi="Times New Roman"/>
          <w:sz w:val="18"/>
          <w:szCs w:val="18"/>
        </w:rPr>
        <w:t xml:space="preserve">, </w:t>
      </w:r>
      <w:r w:rsidR="000F1FDE" w:rsidRPr="00FE7117">
        <w:rPr>
          <w:rFonts w:ascii="Times New Roman" w:hAnsi="Times New Roman"/>
          <w:sz w:val="18"/>
          <w:szCs w:val="18"/>
        </w:rPr>
        <w:t>ОКВЭД 70.32.1</w:t>
      </w:r>
    </w:p>
    <w:p w:rsidR="00963589" w:rsidRPr="00FE7117" w:rsidRDefault="001D711B" w:rsidP="00963589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 w:rsidRPr="00FE7117">
        <w:rPr>
          <w:rFonts w:ascii="Times New Roman" w:hAnsi="Times New Roman"/>
          <w:sz w:val="18"/>
          <w:szCs w:val="18"/>
        </w:rPr>
        <w:t xml:space="preserve">тел. (3435) </w:t>
      </w:r>
      <w:r w:rsidR="001C05B1" w:rsidRPr="00FE7117">
        <w:rPr>
          <w:rFonts w:ascii="Times New Roman" w:hAnsi="Times New Roman"/>
          <w:sz w:val="18"/>
          <w:szCs w:val="18"/>
        </w:rPr>
        <w:t>43-03-67</w:t>
      </w:r>
      <w:r w:rsidR="000F1FDE" w:rsidRPr="00FE7117">
        <w:rPr>
          <w:rFonts w:ascii="Times New Roman" w:hAnsi="Times New Roman"/>
          <w:sz w:val="18"/>
          <w:szCs w:val="18"/>
        </w:rPr>
        <w:t xml:space="preserve">,  </w:t>
      </w:r>
      <w:r w:rsidR="000F1FDE" w:rsidRPr="00FE7117">
        <w:rPr>
          <w:rFonts w:ascii="Times New Roman" w:hAnsi="Times New Roman"/>
          <w:sz w:val="18"/>
          <w:szCs w:val="18"/>
          <w:lang w:val="en-US"/>
        </w:rPr>
        <w:t>e</w:t>
      </w:r>
      <w:r w:rsidR="000F1FDE" w:rsidRPr="00FE7117">
        <w:rPr>
          <w:rFonts w:ascii="Times New Roman" w:hAnsi="Times New Roman"/>
          <w:sz w:val="18"/>
          <w:szCs w:val="18"/>
        </w:rPr>
        <w:t>-</w:t>
      </w:r>
      <w:r w:rsidR="000F1FDE" w:rsidRPr="00FE7117">
        <w:rPr>
          <w:rFonts w:ascii="Times New Roman" w:hAnsi="Times New Roman"/>
          <w:sz w:val="18"/>
          <w:szCs w:val="18"/>
          <w:lang w:val="en-US"/>
        </w:rPr>
        <w:t>mail</w:t>
      </w:r>
      <w:r w:rsidR="000F1FDE" w:rsidRPr="00FE7117">
        <w:rPr>
          <w:rFonts w:ascii="Times New Roman" w:hAnsi="Times New Roman"/>
          <w:sz w:val="18"/>
          <w:szCs w:val="18"/>
        </w:rPr>
        <w:t xml:space="preserve">: </w:t>
      </w:r>
      <w:hyperlink r:id="rId9" w:history="1">
        <w:r w:rsidR="00124F55" w:rsidRPr="00FE7117">
          <w:rPr>
            <w:rStyle w:val="af2"/>
            <w:rFonts w:ascii="Times New Roman" w:hAnsi="Times New Roman"/>
            <w:sz w:val="18"/>
            <w:szCs w:val="18"/>
            <w:lang w:val="en-US"/>
          </w:rPr>
          <w:t>uneversannt</w:t>
        </w:r>
        <w:r w:rsidR="00124F55" w:rsidRPr="00FE7117">
          <w:rPr>
            <w:rStyle w:val="af2"/>
            <w:rFonts w:ascii="Times New Roman" w:hAnsi="Times New Roman"/>
            <w:sz w:val="18"/>
            <w:szCs w:val="18"/>
          </w:rPr>
          <w:t>@</w:t>
        </w:r>
        <w:r w:rsidR="00124F55" w:rsidRPr="00FE7117">
          <w:rPr>
            <w:rStyle w:val="af2"/>
            <w:rFonts w:ascii="Times New Roman" w:hAnsi="Times New Roman"/>
            <w:sz w:val="18"/>
            <w:szCs w:val="18"/>
            <w:lang w:val="en-US"/>
          </w:rPr>
          <w:t>mail</w:t>
        </w:r>
        <w:r w:rsidR="00124F55" w:rsidRPr="00FE7117">
          <w:rPr>
            <w:rStyle w:val="af2"/>
            <w:rFonts w:ascii="Times New Roman" w:hAnsi="Times New Roman"/>
            <w:sz w:val="18"/>
            <w:szCs w:val="18"/>
          </w:rPr>
          <w:t>.</w:t>
        </w:r>
        <w:proofErr w:type="spellStart"/>
        <w:r w:rsidR="00124F55" w:rsidRPr="00FE7117">
          <w:rPr>
            <w:rStyle w:val="af2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="00124F55" w:rsidRPr="00FE7117">
        <w:rPr>
          <w:rFonts w:ascii="Times New Roman" w:hAnsi="Times New Roman"/>
          <w:sz w:val="18"/>
          <w:szCs w:val="18"/>
        </w:rPr>
        <w:t xml:space="preserve">, официальный сайт: </w:t>
      </w:r>
      <w:proofErr w:type="spellStart"/>
      <w:r w:rsidR="00B020CC" w:rsidRPr="00FE7117">
        <w:rPr>
          <w:rFonts w:ascii="Times New Roman" w:hAnsi="Times New Roman"/>
          <w:b/>
          <w:sz w:val="18"/>
          <w:szCs w:val="18"/>
        </w:rPr>
        <w:t>ук</w:t>
      </w:r>
      <w:r w:rsidR="00B020CC" w:rsidRPr="00FE7117">
        <w:rPr>
          <w:rFonts w:ascii="Times New Roman" w:hAnsi="Times New Roman"/>
          <w:sz w:val="18"/>
          <w:szCs w:val="18"/>
        </w:rPr>
        <w:t>-</w:t>
      </w:r>
      <w:r w:rsidR="00124F55" w:rsidRPr="00FE7117">
        <w:rPr>
          <w:rFonts w:ascii="Times New Roman" w:hAnsi="Times New Roman"/>
          <w:b/>
          <w:sz w:val="18"/>
          <w:szCs w:val="18"/>
        </w:rPr>
        <w:t>универсан.рф</w:t>
      </w:r>
      <w:proofErr w:type="spellEnd"/>
    </w:p>
    <w:p w:rsidR="000F1FDE" w:rsidRPr="00FE7117" w:rsidRDefault="000F1FDE" w:rsidP="00963589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</w:p>
    <w:p w:rsidR="0094078C" w:rsidRPr="00FE7117" w:rsidRDefault="0094078C" w:rsidP="0094078C">
      <w:pPr>
        <w:jc w:val="both"/>
        <w:rPr>
          <w:rFonts w:ascii="Times New Roman" w:hAnsi="Times New Roman"/>
          <w:sz w:val="18"/>
          <w:szCs w:val="18"/>
        </w:rPr>
      </w:pPr>
      <w:r w:rsidRPr="00FE7117">
        <w:rPr>
          <w:rFonts w:ascii="Times New Roman" w:hAnsi="Times New Roman"/>
          <w:sz w:val="18"/>
          <w:szCs w:val="18"/>
        </w:rPr>
        <w:tab/>
      </w:r>
    </w:p>
    <w:p w:rsidR="0094078C" w:rsidRPr="00FE7117" w:rsidRDefault="0094078C" w:rsidP="0094078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94078C" w:rsidRPr="00FE7117" w:rsidRDefault="00124F55" w:rsidP="0094078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7117">
        <w:rPr>
          <w:rFonts w:ascii="Times New Roman" w:hAnsi="Times New Roman" w:cs="Times New Roman"/>
          <w:b/>
          <w:sz w:val="18"/>
          <w:szCs w:val="18"/>
        </w:rPr>
        <w:t>Ди</w:t>
      </w:r>
      <w:r w:rsidR="0094078C" w:rsidRPr="00FE7117">
        <w:rPr>
          <w:rFonts w:ascii="Times New Roman" w:hAnsi="Times New Roman" w:cs="Times New Roman"/>
          <w:b/>
          <w:sz w:val="18"/>
          <w:szCs w:val="18"/>
        </w:rPr>
        <w:t>ректор ______________________/</w:t>
      </w:r>
      <w:r w:rsidR="001C05B1" w:rsidRPr="00FE7117">
        <w:rPr>
          <w:rFonts w:ascii="Times New Roman" w:hAnsi="Times New Roman" w:cs="Times New Roman"/>
          <w:b/>
          <w:sz w:val="18"/>
          <w:szCs w:val="18"/>
        </w:rPr>
        <w:t>Е</w:t>
      </w:r>
      <w:r w:rsidR="0094078C" w:rsidRPr="00FE7117">
        <w:rPr>
          <w:rFonts w:ascii="Times New Roman" w:hAnsi="Times New Roman" w:cs="Times New Roman"/>
          <w:b/>
          <w:sz w:val="18"/>
          <w:szCs w:val="18"/>
        </w:rPr>
        <w:t>.</w:t>
      </w:r>
      <w:r w:rsidR="001C05B1" w:rsidRPr="00FE7117">
        <w:rPr>
          <w:rFonts w:ascii="Times New Roman" w:hAnsi="Times New Roman" w:cs="Times New Roman"/>
          <w:b/>
          <w:sz w:val="18"/>
          <w:szCs w:val="18"/>
        </w:rPr>
        <w:t>В</w:t>
      </w:r>
      <w:r w:rsidR="0094078C" w:rsidRPr="00FE7117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 w:rsidR="009001A8" w:rsidRPr="00FE7117">
        <w:rPr>
          <w:rFonts w:ascii="Times New Roman" w:hAnsi="Times New Roman" w:cs="Times New Roman"/>
          <w:b/>
          <w:sz w:val="18"/>
          <w:szCs w:val="18"/>
        </w:rPr>
        <w:t>Волокити</w:t>
      </w:r>
      <w:r w:rsidR="001C05B1" w:rsidRPr="00FE7117">
        <w:rPr>
          <w:rFonts w:ascii="Times New Roman" w:hAnsi="Times New Roman" w:cs="Times New Roman"/>
          <w:b/>
          <w:sz w:val="18"/>
          <w:szCs w:val="18"/>
        </w:rPr>
        <w:t>н</w:t>
      </w:r>
      <w:proofErr w:type="spellEnd"/>
      <w:r w:rsidR="0094078C" w:rsidRPr="00FE7117">
        <w:rPr>
          <w:rFonts w:ascii="Times New Roman" w:hAnsi="Times New Roman" w:cs="Times New Roman"/>
          <w:b/>
          <w:sz w:val="18"/>
          <w:szCs w:val="18"/>
        </w:rPr>
        <w:t>/</w:t>
      </w:r>
      <w:r w:rsidR="0094078C" w:rsidRPr="00FE7117">
        <w:rPr>
          <w:rFonts w:ascii="Times New Roman" w:hAnsi="Times New Roman" w:cs="Times New Roman"/>
          <w:b/>
          <w:sz w:val="18"/>
          <w:szCs w:val="18"/>
        </w:rPr>
        <w:tab/>
      </w:r>
    </w:p>
    <w:p w:rsidR="00E07323" w:rsidRPr="00FE7117" w:rsidRDefault="00567FE2" w:rsidP="0094078C">
      <w:pPr>
        <w:jc w:val="both"/>
        <w:rPr>
          <w:rFonts w:ascii="Times New Roman" w:hAnsi="Times New Roman"/>
          <w:sz w:val="18"/>
          <w:szCs w:val="18"/>
        </w:rPr>
      </w:pPr>
      <w:r w:rsidRPr="00FE7117">
        <w:rPr>
          <w:rFonts w:ascii="Times New Roman" w:hAnsi="Times New Roman"/>
          <w:sz w:val="18"/>
          <w:szCs w:val="18"/>
        </w:rPr>
        <w:tab/>
      </w:r>
      <w:r w:rsidRPr="00FE7117">
        <w:rPr>
          <w:rFonts w:ascii="Times New Roman" w:hAnsi="Times New Roman"/>
          <w:sz w:val="18"/>
          <w:szCs w:val="18"/>
        </w:rPr>
        <w:tab/>
        <w:t>М.</w:t>
      </w:r>
      <w:r w:rsidR="00963589" w:rsidRPr="00FE7117">
        <w:rPr>
          <w:rFonts w:ascii="Times New Roman" w:hAnsi="Times New Roman"/>
          <w:sz w:val="18"/>
          <w:szCs w:val="18"/>
        </w:rPr>
        <w:t>П</w:t>
      </w:r>
      <w:r w:rsidRPr="00FE7117">
        <w:rPr>
          <w:rFonts w:ascii="Times New Roman" w:hAnsi="Times New Roman"/>
          <w:sz w:val="18"/>
          <w:szCs w:val="18"/>
        </w:rPr>
        <w:t>.</w:t>
      </w:r>
    </w:p>
    <w:p w:rsidR="00963589" w:rsidRPr="00FE7117" w:rsidRDefault="00963589" w:rsidP="0094078C">
      <w:pPr>
        <w:jc w:val="both"/>
        <w:rPr>
          <w:rFonts w:ascii="Times New Roman" w:hAnsi="Times New Roman"/>
          <w:sz w:val="18"/>
          <w:szCs w:val="18"/>
        </w:rPr>
      </w:pPr>
    </w:p>
    <w:p w:rsidR="00963589" w:rsidRPr="00FE7117" w:rsidRDefault="00963589" w:rsidP="0094078C">
      <w:pPr>
        <w:jc w:val="both"/>
        <w:rPr>
          <w:rFonts w:ascii="Times New Roman" w:hAnsi="Times New Roman"/>
          <w:sz w:val="18"/>
          <w:szCs w:val="18"/>
        </w:rPr>
      </w:pPr>
    </w:p>
    <w:p w:rsidR="00963589" w:rsidRPr="00FE7117" w:rsidRDefault="00963589" w:rsidP="00963589">
      <w:pPr>
        <w:pStyle w:val="ConsPlusNormal"/>
        <w:widowControl/>
        <w:ind w:firstLine="57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E7117">
        <w:rPr>
          <w:rFonts w:ascii="Times New Roman" w:hAnsi="Times New Roman" w:cs="Times New Roman"/>
          <w:b/>
          <w:sz w:val="18"/>
          <w:szCs w:val="18"/>
          <w:u w:val="single"/>
        </w:rPr>
        <w:t>СОБСТВЕННИК:</w:t>
      </w:r>
    </w:p>
    <w:p w:rsidR="00224B8C" w:rsidRDefault="001A0C4E" w:rsidP="001A0C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E7117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117" w:rsidRPr="00FE7117" w:rsidRDefault="00FE7117" w:rsidP="001A0C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274DC" w:rsidRPr="00FE7117" w:rsidRDefault="00A274DC" w:rsidP="001A0C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15045" w:rsidRDefault="00115045" w:rsidP="001A0C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E7117">
        <w:rPr>
          <w:rFonts w:ascii="Times New Roman" w:hAnsi="Times New Roman" w:cs="Times New Roman"/>
          <w:b/>
          <w:sz w:val="18"/>
          <w:szCs w:val="18"/>
        </w:rPr>
        <w:t>Подпись ________________________</w:t>
      </w:r>
      <w:r w:rsidRPr="00FE7117">
        <w:rPr>
          <w:rFonts w:ascii="Times New Roman" w:hAnsi="Times New Roman" w:cs="Times New Roman"/>
          <w:b/>
          <w:sz w:val="18"/>
          <w:szCs w:val="18"/>
          <w:lang w:val="en-US"/>
        </w:rPr>
        <w:t>/__________________________/</w:t>
      </w:r>
    </w:p>
    <w:p w:rsidR="009A4A8C" w:rsidRDefault="009A4A8C" w:rsidP="001A0C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31031" w:rsidRDefault="00731031" w:rsidP="001A0C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lastRenderedPageBreak/>
        <w:drawing>
          <wp:inline distT="0" distB="0" distL="0" distR="0" wp14:anchorId="0920A13F" wp14:editId="43D69FCA">
            <wp:extent cx="6478905" cy="8939530"/>
            <wp:effectExtent l="0" t="0" r="0" b="0"/>
            <wp:docPr id="1" name="Рисунок 1" descr="D:\Distr\для работы\протоколы по ООО Универсан\Победы 47;1\Сканы\Догов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tr\для работы\протоколы по ООО Универсан\Победы 47;1\Сканы\Договор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893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8C" w:rsidRPr="009A4A8C" w:rsidRDefault="009A4A8C" w:rsidP="001A0C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9A4A8C" w:rsidRPr="009A4A8C" w:rsidSect="00FB5478">
      <w:footerReference w:type="even" r:id="rId11"/>
      <w:footerReference w:type="default" r:id="rId12"/>
      <w:footnotePr>
        <w:pos w:val="beneathText"/>
      </w:footnotePr>
      <w:pgSz w:w="11905" w:h="16837" w:code="9"/>
      <w:pgMar w:top="284" w:right="851" w:bottom="34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4D" w:rsidRDefault="00E8614D">
      <w:r>
        <w:separator/>
      </w:r>
    </w:p>
  </w:endnote>
  <w:endnote w:type="continuationSeparator" w:id="0">
    <w:p w:rsidR="00E8614D" w:rsidRDefault="00E8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mbus Sans L">
    <w:altName w:val="Arial"/>
    <w:charset w:val="00"/>
    <w:family w:val="swiss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9E" w:rsidRDefault="0079079E" w:rsidP="009F2938">
    <w:pPr>
      <w:pStyle w:val="ac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9079E" w:rsidRDefault="0079079E" w:rsidP="00FB5478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9E" w:rsidRDefault="0079079E" w:rsidP="009F2938">
    <w:pPr>
      <w:pStyle w:val="ac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D4164">
      <w:rPr>
        <w:rStyle w:val="ae"/>
        <w:noProof/>
      </w:rPr>
      <w:t>1</w:t>
    </w:r>
    <w:r>
      <w:rPr>
        <w:rStyle w:val="ae"/>
      </w:rPr>
      <w:fldChar w:fldCharType="end"/>
    </w:r>
  </w:p>
  <w:p w:rsidR="0079079E" w:rsidRDefault="0079079E" w:rsidP="00FB5478">
    <w:pPr>
      <w:pStyle w:val="ac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4D" w:rsidRDefault="00E8614D">
      <w:r>
        <w:separator/>
      </w:r>
    </w:p>
  </w:footnote>
  <w:footnote w:type="continuationSeparator" w:id="0">
    <w:p w:rsidR="00E8614D" w:rsidRDefault="00E8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3B74447"/>
    <w:multiLevelType w:val="hybridMultilevel"/>
    <w:tmpl w:val="6EE6096E"/>
    <w:lvl w:ilvl="0" w:tplc="19264CD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0D175ACE"/>
    <w:multiLevelType w:val="hybridMultilevel"/>
    <w:tmpl w:val="310C2694"/>
    <w:lvl w:ilvl="0" w:tplc="639E30E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0D4B2B85"/>
    <w:multiLevelType w:val="hybridMultilevel"/>
    <w:tmpl w:val="3E246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4C0EF3"/>
    <w:multiLevelType w:val="multilevel"/>
    <w:tmpl w:val="4A8C4E0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ascii="Times New Roman" w:hAnsi="Times New Roman" w:hint="default"/>
      </w:rPr>
    </w:lvl>
    <w:lvl w:ilvl="2">
      <w:start w:val="1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16E"/>
    <w:rsid w:val="00035CDE"/>
    <w:rsid w:val="00044384"/>
    <w:rsid w:val="000475CB"/>
    <w:rsid w:val="0005463F"/>
    <w:rsid w:val="00065321"/>
    <w:rsid w:val="000779C7"/>
    <w:rsid w:val="00096321"/>
    <w:rsid w:val="000967EF"/>
    <w:rsid w:val="000B2170"/>
    <w:rsid w:val="000C2B0F"/>
    <w:rsid w:val="000C3351"/>
    <w:rsid w:val="000C3832"/>
    <w:rsid w:val="000F0CC5"/>
    <w:rsid w:val="000F1FDE"/>
    <w:rsid w:val="001043A3"/>
    <w:rsid w:val="001070F5"/>
    <w:rsid w:val="00115045"/>
    <w:rsid w:val="00124F55"/>
    <w:rsid w:val="00137704"/>
    <w:rsid w:val="00143F95"/>
    <w:rsid w:val="00156ECD"/>
    <w:rsid w:val="001634C4"/>
    <w:rsid w:val="00163A64"/>
    <w:rsid w:val="001645EF"/>
    <w:rsid w:val="00175CE8"/>
    <w:rsid w:val="00181FA9"/>
    <w:rsid w:val="00182E11"/>
    <w:rsid w:val="0018710D"/>
    <w:rsid w:val="00187EFC"/>
    <w:rsid w:val="001A0C4E"/>
    <w:rsid w:val="001A4B83"/>
    <w:rsid w:val="001A7D1A"/>
    <w:rsid w:val="001C05B1"/>
    <w:rsid w:val="001C0F01"/>
    <w:rsid w:val="001D20B3"/>
    <w:rsid w:val="001D36F7"/>
    <w:rsid w:val="001D3A61"/>
    <w:rsid w:val="001D4164"/>
    <w:rsid w:val="001D711B"/>
    <w:rsid w:val="001E3E49"/>
    <w:rsid w:val="0020619B"/>
    <w:rsid w:val="00210ECF"/>
    <w:rsid w:val="00221821"/>
    <w:rsid w:val="00224B8C"/>
    <w:rsid w:val="00225DCE"/>
    <w:rsid w:val="00240A9D"/>
    <w:rsid w:val="00271F17"/>
    <w:rsid w:val="002813E1"/>
    <w:rsid w:val="002A1DC2"/>
    <w:rsid w:val="002A3F64"/>
    <w:rsid w:val="002B7E72"/>
    <w:rsid w:val="002E5F14"/>
    <w:rsid w:val="002F2BDD"/>
    <w:rsid w:val="002F4B9C"/>
    <w:rsid w:val="002F6882"/>
    <w:rsid w:val="00311AE7"/>
    <w:rsid w:val="003212B8"/>
    <w:rsid w:val="00330927"/>
    <w:rsid w:val="0033182E"/>
    <w:rsid w:val="003465B0"/>
    <w:rsid w:val="00362455"/>
    <w:rsid w:val="00370637"/>
    <w:rsid w:val="0037566B"/>
    <w:rsid w:val="00391ED8"/>
    <w:rsid w:val="003933F1"/>
    <w:rsid w:val="00395B0B"/>
    <w:rsid w:val="00396EC7"/>
    <w:rsid w:val="003A4D6F"/>
    <w:rsid w:val="003B2FDD"/>
    <w:rsid w:val="003B499C"/>
    <w:rsid w:val="003C6421"/>
    <w:rsid w:val="003D3944"/>
    <w:rsid w:val="003D6ABE"/>
    <w:rsid w:val="00410FAD"/>
    <w:rsid w:val="00464AC6"/>
    <w:rsid w:val="00482832"/>
    <w:rsid w:val="004847C2"/>
    <w:rsid w:val="004C4E1B"/>
    <w:rsid w:val="004C4EE2"/>
    <w:rsid w:val="004E1F3A"/>
    <w:rsid w:val="004E52AB"/>
    <w:rsid w:val="004F5EA7"/>
    <w:rsid w:val="00506605"/>
    <w:rsid w:val="00512AE9"/>
    <w:rsid w:val="00531700"/>
    <w:rsid w:val="00532B1C"/>
    <w:rsid w:val="00545C75"/>
    <w:rsid w:val="00566B92"/>
    <w:rsid w:val="00567FE2"/>
    <w:rsid w:val="00573AB3"/>
    <w:rsid w:val="0057716E"/>
    <w:rsid w:val="0057750A"/>
    <w:rsid w:val="0059459C"/>
    <w:rsid w:val="005959C8"/>
    <w:rsid w:val="005C60E5"/>
    <w:rsid w:val="005C7D07"/>
    <w:rsid w:val="005D2FE1"/>
    <w:rsid w:val="005E2AA9"/>
    <w:rsid w:val="005F115C"/>
    <w:rsid w:val="005F56AE"/>
    <w:rsid w:val="00602ADF"/>
    <w:rsid w:val="00603176"/>
    <w:rsid w:val="006177AA"/>
    <w:rsid w:val="00631630"/>
    <w:rsid w:val="00650210"/>
    <w:rsid w:val="006674F8"/>
    <w:rsid w:val="00667B71"/>
    <w:rsid w:val="00677A39"/>
    <w:rsid w:val="006A632B"/>
    <w:rsid w:val="006C402E"/>
    <w:rsid w:val="006C78E4"/>
    <w:rsid w:val="006D4ACC"/>
    <w:rsid w:val="006E1B50"/>
    <w:rsid w:val="006E7598"/>
    <w:rsid w:val="007005D2"/>
    <w:rsid w:val="00700A72"/>
    <w:rsid w:val="007056C0"/>
    <w:rsid w:val="00710049"/>
    <w:rsid w:val="0071519A"/>
    <w:rsid w:val="00721B91"/>
    <w:rsid w:val="00731031"/>
    <w:rsid w:val="007334F3"/>
    <w:rsid w:val="00736C7F"/>
    <w:rsid w:val="00744D18"/>
    <w:rsid w:val="007573EC"/>
    <w:rsid w:val="00761606"/>
    <w:rsid w:val="007656F8"/>
    <w:rsid w:val="0078060F"/>
    <w:rsid w:val="00784598"/>
    <w:rsid w:val="0079079E"/>
    <w:rsid w:val="007B084F"/>
    <w:rsid w:val="007B6AF0"/>
    <w:rsid w:val="007B7B7A"/>
    <w:rsid w:val="007C1283"/>
    <w:rsid w:val="007D420F"/>
    <w:rsid w:val="0080104A"/>
    <w:rsid w:val="00807A98"/>
    <w:rsid w:val="00810708"/>
    <w:rsid w:val="00811AEF"/>
    <w:rsid w:val="008211E9"/>
    <w:rsid w:val="00822222"/>
    <w:rsid w:val="0085309C"/>
    <w:rsid w:val="00867822"/>
    <w:rsid w:val="00891C9C"/>
    <w:rsid w:val="008B3F44"/>
    <w:rsid w:val="008C33A8"/>
    <w:rsid w:val="008F287E"/>
    <w:rsid w:val="008F6F02"/>
    <w:rsid w:val="009001A8"/>
    <w:rsid w:val="00914390"/>
    <w:rsid w:val="00920A4A"/>
    <w:rsid w:val="00923E76"/>
    <w:rsid w:val="00924F20"/>
    <w:rsid w:val="00933E0F"/>
    <w:rsid w:val="0094078C"/>
    <w:rsid w:val="009574F2"/>
    <w:rsid w:val="00962FC3"/>
    <w:rsid w:val="00963589"/>
    <w:rsid w:val="009813E8"/>
    <w:rsid w:val="0099124F"/>
    <w:rsid w:val="009914F2"/>
    <w:rsid w:val="00997F65"/>
    <w:rsid w:val="009A309C"/>
    <w:rsid w:val="009A4A8C"/>
    <w:rsid w:val="009B4D36"/>
    <w:rsid w:val="009B7705"/>
    <w:rsid w:val="009C50BD"/>
    <w:rsid w:val="009E0783"/>
    <w:rsid w:val="009E62CD"/>
    <w:rsid w:val="009E67B7"/>
    <w:rsid w:val="009F2938"/>
    <w:rsid w:val="00A05DED"/>
    <w:rsid w:val="00A16CA4"/>
    <w:rsid w:val="00A221C9"/>
    <w:rsid w:val="00A274DC"/>
    <w:rsid w:val="00A3348D"/>
    <w:rsid w:val="00A37681"/>
    <w:rsid w:val="00A548D6"/>
    <w:rsid w:val="00A8502D"/>
    <w:rsid w:val="00AA0D52"/>
    <w:rsid w:val="00AA69D0"/>
    <w:rsid w:val="00AB408D"/>
    <w:rsid w:val="00AC1E14"/>
    <w:rsid w:val="00AC3753"/>
    <w:rsid w:val="00AD145C"/>
    <w:rsid w:val="00B020CC"/>
    <w:rsid w:val="00B023B7"/>
    <w:rsid w:val="00B1427B"/>
    <w:rsid w:val="00B31E52"/>
    <w:rsid w:val="00B361ED"/>
    <w:rsid w:val="00B612ED"/>
    <w:rsid w:val="00B80BC3"/>
    <w:rsid w:val="00B970D5"/>
    <w:rsid w:val="00BA1850"/>
    <w:rsid w:val="00BB313C"/>
    <w:rsid w:val="00BC59CC"/>
    <w:rsid w:val="00BD6415"/>
    <w:rsid w:val="00BE0DA3"/>
    <w:rsid w:val="00BE254B"/>
    <w:rsid w:val="00BE5865"/>
    <w:rsid w:val="00C0070E"/>
    <w:rsid w:val="00C03E32"/>
    <w:rsid w:val="00C13BFB"/>
    <w:rsid w:val="00C2589E"/>
    <w:rsid w:val="00C349AF"/>
    <w:rsid w:val="00C67906"/>
    <w:rsid w:val="00C74C3D"/>
    <w:rsid w:val="00C769B6"/>
    <w:rsid w:val="00C808E4"/>
    <w:rsid w:val="00C86DE4"/>
    <w:rsid w:val="00C8732F"/>
    <w:rsid w:val="00C923B6"/>
    <w:rsid w:val="00CD2A72"/>
    <w:rsid w:val="00CD66B8"/>
    <w:rsid w:val="00CE4212"/>
    <w:rsid w:val="00CE6FF2"/>
    <w:rsid w:val="00D17B83"/>
    <w:rsid w:val="00D47C83"/>
    <w:rsid w:val="00D54E7E"/>
    <w:rsid w:val="00D626C9"/>
    <w:rsid w:val="00D6526E"/>
    <w:rsid w:val="00D66AF8"/>
    <w:rsid w:val="00D913DA"/>
    <w:rsid w:val="00D9384D"/>
    <w:rsid w:val="00DB38E0"/>
    <w:rsid w:val="00DB783F"/>
    <w:rsid w:val="00DD3F66"/>
    <w:rsid w:val="00DE243B"/>
    <w:rsid w:val="00E0414E"/>
    <w:rsid w:val="00E07323"/>
    <w:rsid w:val="00E10850"/>
    <w:rsid w:val="00E35BBF"/>
    <w:rsid w:val="00E553BF"/>
    <w:rsid w:val="00E63743"/>
    <w:rsid w:val="00E75CCD"/>
    <w:rsid w:val="00E75F9F"/>
    <w:rsid w:val="00E8614D"/>
    <w:rsid w:val="00E92112"/>
    <w:rsid w:val="00EB1637"/>
    <w:rsid w:val="00EB6708"/>
    <w:rsid w:val="00EC5920"/>
    <w:rsid w:val="00EE6F01"/>
    <w:rsid w:val="00EF35AE"/>
    <w:rsid w:val="00EF64FB"/>
    <w:rsid w:val="00F75861"/>
    <w:rsid w:val="00F810BF"/>
    <w:rsid w:val="00F822ED"/>
    <w:rsid w:val="00F94AFE"/>
    <w:rsid w:val="00F977DF"/>
    <w:rsid w:val="00FA3053"/>
    <w:rsid w:val="00FB1AAE"/>
    <w:rsid w:val="00FB24F3"/>
    <w:rsid w:val="00FB4DD1"/>
    <w:rsid w:val="00FB5478"/>
    <w:rsid w:val="00FB7CC5"/>
    <w:rsid w:val="00FE7117"/>
    <w:rsid w:val="00FF0197"/>
    <w:rsid w:val="00FF5C12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EC7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sid w:val="00396EC7"/>
    <w:rPr>
      <w:rFonts w:ascii="Symbol" w:hAnsi="Symbol" w:cs="OpenSymbol"/>
    </w:rPr>
  </w:style>
  <w:style w:type="character" w:customStyle="1" w:styleId="WW8Num10z0">
    <w:name w:val="WW8Num10z0"/>
    <w:rsid w:val="00396EC7"/>
    <w:rPr>
      <w:rFonts w:ascii="Symbol" w:hAnsi="Symbol" w:cs="OpenSymbol"/>
    </w:rPr>
  </w:style>
  <w:style w:type="character" w:customStyle="1" w:styleId="WW8Num16z0">
    <w:name w:val="WW8Num16z0"/>
    <w:rsid w:val="00396EC7"/>
    <w:rPr>
      <w:rFonts w:ascii="Symbol" w:hAnsi="Symbol" w:cs="OpenSymbol"/>
    </w:rPr>
  </w:style>
  <w:style w:type="character" w:customStyle="1" w:styleId="Absatz-Standardschriftart">
    <w:name w:val="Absatz-Standardschriftart"/>
    <w:rsid w:val="00396EC7"/>
  </w:style>
  <w:style w:type="character" w:customStyle="1" w:styleId="WW-Absatz-Standardschriftart">
    <w:name w:val="WW-Absatz-Standardschriftart"/>
    <w:rsid w:val="00396EC7"/>
  </w:style>
  <w:style w:type="character" w:customStyle="1" w:styleId="WW8Num9z0">
    <w:name w:val="WW8Num9z0"/>
    <w:rsid w:val="00396EC7"/>
    <w:rPr>
      <w:rFonts w:ascii="Symbol" w:hAnsi="Symbol" w:cs="OpenSymbol"/>
    </w:rPr>
  </w:style>
  <w:style w:type="character" w:customStyle="1" w:styleId="WW8Num23z0">
    <w:name w:val="WW8Num23z0"/>
    <w:rsid w:val="00396EC7"/>
    <w:rPr>
      <w:rFonts w:ascii="Symbol" w:hAnsi="Symbol" w:cs="OpenSymbol"/>
    </w:rPr>
  </w:style>
  <w:style w:type="character" w:customStyle="1" w:styleId="WW-Absatz-Standardschriftart1">
    <w:name w:val="WW-Absatz-Standardschriftart1"/>
    <w:rsid w:val="00396EC7"/>
  </w:style>
  <w:style w:type="character" w:customStyle="1" w:styleId="WW-Absatz-Standardschriftart11">
    <w:name w:val="WW-Absatz-Standardschriftart11"/>
    <w:rsid w:val="00396EC7"/>
  </w:style>
  <w:style w:type="character" w:customStyle="1" w:styleId="WW-Absatz-Standardschriftart111">
    <w:name w:val="WW-Absatz-Standardschriftart111"/>
    <w:rsid w:val="00396EC7"/>
  </w:style>
  <w:style w:type="character" w:customStyle="1" w:styleId="WW8Num24z0">
    <w:name w:val="WW8Num24z0"/>
    <w:rsid w:val="00396EC7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396EC7"/>
  </w:style>
  <w:style w:type="character" w:customStyle="1" w:styleId="WW-Absatz-Standardschriftart11111">
    <w:name w:val="WW-Absatz-Standardschriftart11111"/>
    <w:rsid w:val="00396EC7"/>
  </w:style>
  <w:style w:type="character" w:customStyle="1" w:styleId="WW-Absatz-Standardschriftart111111">
    <w:name w:val="WW-Absatz-Standardschriftart111111"/>
    <w:rsid w:val="00396EC7"/>
  </w:style>
  <w:style w:type="character" w:customStyle="1" w:styleId="1">
    <w:name w:val="Основной шрифт абзаца1"/>
    <w:rsid w:val="00396EC7"/>
  </w:style>
  <w:style w:type="character" w:customStyle="1" w:styleId="a3">
    <w:name w:val="Символ нумерации"/>
    <w:rsid w:val="00396EC7"/>
  </w:style>
  <w:style w:type="character" w:customStyle="1" w:styleId="a4">
    <w:name w:val="Маркеры списка"/>
    <w:rsid w:val="00396EC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96E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a6">
    <w:name w:val="Body Text"/>
    <w:basedOn w:val="a"/>
    <w:rsid w:val="00396EC7"/>
    <w:pPr>
      <w:spacing w:after="120"/>
    </w:pPr>
  </w:style>
  <w:style w:type="paragraph" w:styleId="a7">
    <w:name w:val="List"/>
    <w:basedOn w:val="a6"/>
    <w:rsid w:val="00396EC7"/>
  </w:style>
  <w:style w:type="paragraph" w:customStyle="1" w:styleId="10">
    <w:name w:val="Название1"/>
    <w:basedOn w:val="a"/>
    <w:rsid w:val="00396EC7"/>
    <w:pPr>
      <w:suppressLineNumbers/>
      <w:spacing w:before="120" w:after="120"/>
    </w:pPr>
    <w:rPr>
      <w:i/>
      <w:iCs/>
      <w:sz w:val="24"/>
    </w:rPr>
  </w:style>
  <w:style w:type="paragraph" w:customStyle="1" w:styleId="11">
    <w:name w:val="Указатель1"/>
    <w:basedOn w:val="a"/>
    <w:rsid w:val="00396EC7"/>
    <w:pPr>
      <w:suppressLineNumbers/>
    </w:pPr>
  </w:style>
  <w:style w:type="paragraph" w:customStyle="1" w:styleId="ConsPlusNormal">
    <w:name w:val="ConsPlusNormal"/>
    <w:rsid w:val="00396EC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96EC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8">
    <w:name w:val="Содержимое таблицы"/>
    <w:basedOn w:val="a"/>
    <w:rsid w:val="00396EC7"/>
    <w:pPr>
      <w:suppressLineNumbers/>
    </w:pPr>
  </w:style>
  <w:style w:type="paragraph" w:customStyle="1" w:styleId="a9">
    <w:name w:val="Заголовок таблицы"/>
    <w:basedOn w:val="a8"/>
    <w:rsid w:val="00396EC7"/>
    <w:pPr>
      <w:jc w:val="center"/>
    </w:pPr>
    <w:rPr>
      <w:b/>
      <w:bCs/>
    </w:rPr>
  </w:style>
  <w:style w:type="table" w:styleId="aa">
    <w:name w:val="Table Grid"/>
    <w:basedOn w:val="a1"/>
    <w:rsid w:val="00F9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977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semiHidden/>
    <w:rsid w:val="006674F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63589"/>
    <w:pPr>
      <w:widowControl w:val="0"/>
      <w:ind w:firstLine="720"/>
    </w:pPr>
    <w:rPr>
      <w:rFonts w:ascii="Arial" w:hAnsi="Arial"/>
      <w:snapToGrid w:val="0"/>
    </w:rPr>
  </w:style>
  <w:style w:type="paragraph" w:customStyle="1" w:styleId="Default">
    <w:name w:val="Default"/>
    <w:rsid w:val="008F28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rsid w:val="00FB547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B5478"/>
  </w:style>
  <w:style w:type="character" w:customStyle="1" w:styleId="apple-converted-space">
    <w:name w:val="apple-converted-space"/>
    <w:rsid w:val="0057750A"/>
  </w:style>
  <w:style w:type="character" w:customStyle="1" w:styleId="af">
    <w:name w:val="Цветовое выделение"/>
    <w:rsid w:val="002E5F14"/>
    <w:rPr>
      <w:b/>
      <w:bCs/>
      <w:color w:val="000080"/>
    </w:rPr>
  </w:style>
  <w:style w:type="paragraph" w:customStyle="1" w:styleId="af0">
    <w:name w:val="Нормальный (таблица)"/>
    <w:basedOn w:val="a"/>
    <w:next w:val="a"/>
    <w:rsid w:val="002E5F14"/>
    <w:pPr>
      <w:suppressAutoHyphens w:val="0"/>
      <w:autoSpaceDE w:val="0"/>
      <w:autoSpaceDN w:val="0"/>
      <w:adjustRightInd w:val="0"/>
      <w:jc w:val="both"/>
    </w:pPr>
    <w:rPr>
      <w:rFonts w:eastAsia="Times New Roman" w:cs="Arial"/>
      <w:kern w:val="0"/>
      <w:sz w:val="24"/>
      <w:lang w:eastAsia="ru-RU"/>
    </w:rPr>
  </w:style>
  <w:style w:type="paragraph" w:customStyle="1" w:styleId="af1">
    <w:name w:val="Прижатый влево"/>
    <w:basedOn w:val="a"/>
    <w:next w:val="a"/>
    <w:rsid w:val="002E5F14"/>
    <w:pPr>
      <w:suppressAutoHyphens w:val="0"/>
      <w:autoSpaceDE w:val="0"/>
      <w:autoSpaceDN w:val="0"/>
      <w:adjustRightInd w:val="0"/>
    </w:pPr>
    <w:rPr>
      <w:rFonts w:eastAsia="Times New Roman" w:cs="Arial"/>
      <w:kern w:val="0"/>
      <w:sz w:val="24"/>
      <w:lang w:eastAsia="ru-RU"/>
    </w:rPr>
  </w:style>
  <w:style w:type="character" w:styleId="af2">
    <w:name w:val="Hyperlink"/>
    <w:basedOn w:val="a0"/>
    <w:rsid w:val="00124F55"/>
    <w:rPr>
      <w:color w:val="0000FF"/>
      <w:u w:val="single"/>
    </w:rPr>
  </w:style>
  <w:style w:type="paragraph" w:styleId="af3">
    <w:name w:val="header"/>
    <w:basedOn w:val="a"/>
    <w:link w:val="af4"/>
    <w:rsid w:val="004C4EE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C4EE2"/>
    <w:rPr>
      <w:rFonts w:ascii="Arial" w:eastAsia="Lucida Sans Unicode" w:hAnsi="Arial"/>
      <w:kern w:val="1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4C4EE2"/>
    <w:rPr>
      <w:rFonts w:ascii="Arial" w:eastAsia="Lucida Sans Unicode" w:hAnsi="Arial"/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uneversann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C95D-5BDB-49AC-894D-987C1AAF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12</Pages>
  <Words>8956</Words>
  <Characters>51055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</Company>
  <LinksUpToDate>false</LinksUpToDate>
  <CharactersWithSpaces>59892</CharactersWithSpaces>
  <SharedDoc>false</SharedDoc>
  <HLinks>
    <vt:vector size="6" baseType="variant">
      <vt:variant>
        <vt:i4>2162704</vt:i4>
      </vt:variant>
      <vt:variant>
        <vt:i4>0</vt:i4>
      </vt:variant>
      <vt:variant>
        <vt:i4>0</vt:i4>
      </vt:variant>
      <vt:variant>
        <vt:i4>5</vt:i4>
      </vt:variant>
      <vt:variant>
        <vt:lpwstr>mailto:uneversannt@mail.ru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1</dc:creator>
  <cp:keywords/>
  <cp:lastModifiedBy>Администратор</cp:lastModifiedBy>
  <cp:revision>29</cp:revision>
  <cp:lastPrinted>2016-03-28T09:33:00Z</cp:lastPrinted>
  <dcterms:created xsi:type="dcterms:W3CDTF">2015-03-26T13:47:00Z</dcterms:created>
  <dcterms:modified xsi:type="dcterms:W3CDTF">2016-07-14T11:16:00Z</dcterms:modified>
</cp:coreProperties>
</file>