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4" w:rsidRDefault="00DD3F66" w:rsidP="00362455">
      <w:pPr>
        <w:pStyle w:val="ConsPlusNormal"/>
        <w:widowControl/>
        <w:ind w:left="-11" w:firstLine="11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A37681" w:rsidRPr="00B94122" w:rsidRDefault="00A37681" w:rsidP="007B3054">
      <w:pPr>
        <w:pStyle w:val="ConsPlusNormal"/>
        <w:widowControl/>
        <w:ind w:left="-11" w:firstLine="1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1A4B83" w:rsidRPr="00B1427B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B9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4122">
        <w:rPr>
          <w:rFonts w:ascii="Times New Roman" w:hAnsi="Times New Roman" w:cs="Times New Roman"/>
          <w:b/>
          <w:sz w:val="22"/>
          <w:szCs w:val="22"/>
          <w:u w:val="single"/>
        </w:rPr>
        <w:t>45/2015</w:t>
      </w:r>
    </w:p>
    <w:p w:rsidR="00A37681" w:rsidRPr="00B1427B" w:rsidRDefault="00DD3F6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</w:t>
      </w:r>
      <w:r w:rsidR="00A37681" w:rsidRPr="00B1427B">
        <w:rPr>
          <w:rFonts w:ascii="Times New Roman" w:hAnsi="Times New Roman" w:cs="Times New Roman"/>
          <w:b/>
          <w:i/>
          <w:sz w:val="22"/>
          <w:szCs w:val="22"/>
        </w:rPr>
        <w:t>управления многоквартирным домом</w:t>
      </w:r>
    </w:p>
    <w:p w:rsidR="00DD3F66" w:rsidRDefault="00DD3F6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  <w:r w:rsidR="00A37681" w:rsidRPr="00B1427B">
        <w:rPr>
          <w:rFonts w:ascii="Times New Roman" w:hAnsi="Times New Roman" w:cs="Times New Roman"/>
          <w:b/>
          <w:i/>
          <w:sz w:val="22"/>
          <w:szCs w:val="22"/>
        </w:rPr>
        <w:t>(между управляющей компанией и собственником помещения)</w:t>
      </w:r>
    </w:p>
    <w:p w:rsid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7B3054" w:rsidRP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37681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г. </w:t>
      </w:r>
      <w:r w:rsidR="0057716E" w:rsidRPr="00B1427B">
        <w:rPr>
          <w:rFonts w:ascii="Times New Roman" w:hAnsi="Times New Roman" w:cs="Times New Roman"/>
          <w:sz w:val="22"/>
          <w:szCs w:val="22"/>
        </w:rPr>
        <w:t>Нижний Тагил</w:t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B1427B">
        <w:rPr>
          <w:rFonts w:ascii="Times New Roman" w:hAnsi="Times New Roman" w:cs="Times New Roman"/>
          <w:sz w:val="22"/>
          <w:szCs w:val="22"/>
        </w:rPr>
        <w:t xml:space="preserve">        </w:t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B1427B">
        <w:rPr>
          <w:rFonts w:ascii="Times New Roman" w:hAnsi="Times New Roman" w:cs="Times New Roman"/>
          <w:sz w:val="22"/>
          <w:szCs w:val="22"/>
        </w:rPr>
        <w:t xml:space="preserve">   </w:t>
      </w:r>
      <w:r w:rsidR="00B9412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1427B">
        <w:rPr>
          <w:rFonts w:ascii="Times New Roman" w:hAnsi="Times New Roman" w:cs="Times New Roman"/>
          <w:sz w:val="22"/>
          <w:szCs w:val="22"/>
        </w:rPr>
        <w:t xml:space="preserve">   </w:t>
      </w:r>
      <w:r w:rsidRPr="00B1427B">
        <w:rPr>
          <w:rFonts w:ascii="Times New Roman" w:hAnsi="Times New Roman" w:cs="Times New Roman"/>
          <w:sz w:val="22"/>
          <w:szCs w:val="22"/>
        </w:rPr>
        <w:t>«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 xml:space="preserve">20 </w:t>
      </w:r>
      <w:r w:rsidRPr="00B1427B">
        <w:rPr>
          <w:rFonts w:ascii="Times New Roman" w:hAnsi="Times New Roman" w:cs="Times New Roman"/>
          <w:sz w:val="22"/>
          <w:szCs w:val="22"/>
        </w:rPr>
        <w:t>»</w:t>
      </w:r>
      <w:r w:rsidR="00545C75" w:rsidRPr="00B1427B">
        <w:rPr>
          <w:rFonts w:ascii="Times New Roman" w:hAnsi="Times New Roman" w:cs="Times New Roman"/>
          <w:sz w:val="22"/>
          <w:szCs w:val="22"/>
        </w:rPr>
        <w:t>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545C75" w:rsidRPr="00B1427B">
        <w:rPr>
          <w:rFonts w:ascii="Times New Roman" w:hAnsi="Times New Roman" w:cs="Times New Roman"/>
          <w:sz w:val="22"/>
          <w:szCs w:val="22"/>
        </w:rPr>
        <w:t>___</w:t>
      </w:r>
      <w:r w:rsidR="006674F8" w:rsidRPr="00B1427B">
        <w:rPr>
          <w:rFonts w:ascii="Times New Roman" w:hAnsi="Times New Roman" w:cs="Times New Roman"/>
          <w:sz w:val="22"/>
          <w:szCs w:val="22"/>
        </w:rPr>
        <w:t xml:space="preserve"> 20</w:t>
      </w:r>
      <w:r w:rsidR="00736C7F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6674F8" w:rsidRPr="00B1427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305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7B3054">
        <w:rPr>
          <w:rFonts w:ascii="Times New Roman" w:hAnsi="Times New Roman" w:cs="Times New Roman"/>
          <w:sz w:val="22"/>
          <w:szCs w:val="22"/>
        </w:rPr>
        <w:t>Универсан</w:t>
      </w:r>
      <w:proofErr w:type="spellEnd"/>
      <w:r w:rsidRPr="007B3054">
        <w:rPr>
          <w:rFonts w:ascii="Times New Roman" w:hAnsi="Times New Roman" w:cs="Times New Roman"/>
          <w:sz w:val="22"/>
          <w:szCs w:val="22"/>
        </w:rPr>
        <w:t xml:space="preserve">» (ИНН 6623083888, Лицензия № 218 от 14.05.2015 г.) именуемое в дальнейшем «Управляющая компания», в лице  директора </w:t>
      </w:r>
      <w:proofErr w:type="spellStart"/>
      <w:r w:rsidRPr="007B3054">
        <w:rPr>
          <w:rFonts w:ascii="Times New Roman" w:hAnsi="Times New Roman" w:cs="Times New Roman"/>
          <w:sz w:val="22"/>
          <w:szCs w:val="22"/>
        </w:rPr>
        <w:t>Волокитина</w:t>
      </w:r>
      <w:proofErr w:type="spellEnd"/>
      <w:r w:rsidRPr="007B3054">
        <w:rPr>
          <w:rFonts w:ascii="Times New Roman" w:hAnsi="Times New Roman" w:cs="Times New Roman"/>
          <w:sz w:val="22"/>
          <w:szCs w:val="22"/>
        </w:rPr>
        <w:t xml:space="preserve"> Евгения Владимировича, действующего на основании Устава, с одной стороны, и собственники помещений многоквартирного дома по </w:t>
      </w:r>
      <w:r w:rsidRPr="007B30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ул. </w:t>
      </w:r>
      <w:r w:rsidR="00CE2B32">
        <w:rPr>
          <w:rFonts w:ascii="Times New Roman" w:hAnsi="Times New Roman" w:cs="Times New Roman"/>
          <w:b/>
          <w:i/>
          <w:sz w:val="22"/>
          <w:szCs w:val="22"/>
          <w:u w:val="single"/>
        </w:rPr>
        <w:t>Победы д. 45</w:t>
      </w:r>
      <w:r w:rsidRPr="007B30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в г. Нижнем Тагиле</w:t>
      </w:r>
      <w:r w:rsidRPr="007B3054">
        <w:rPr>
          <w:rFonts w:ascii="Times New Roman" w:hAnsi="Times New Roman" w:cs="Times New Roman"/>
          <w:sz w:val="22"/>
          <w:szCs w:val="22"/>
        </w:rPr>
        <w:t>, в дальнейшем «Собственники», заключили настоящий Договор управления многоквартирным домом о нижеследующем:</w:t>
      </w:r>
      <w:proofErr w:type="gramEnd"/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054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7B3054" w:rsidRPr="007B3054" w:rsidRDefault="007B3054" w:rsidP="007B305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7B3054" w:rsidRP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  <w:r w:rsidRPr="007B3054">
        <w:rPr>
          <w:sz w:val="22"/>
          <w:szCs w:val="22"/>
        </w:rPr>
        <w:t xml:space="preserve"> 1.1. </w:t>
      </w:r>
      <w:proofErr w:type="gramStart"/>
      <w:r w:rsidRPr="007B3054">
        <w:rPr>
          <w:sz w:val="22"/>
          <w:szCs w:val="22"/>
        </w:rPr>
        <w:t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утвержденными Постановлением Правительства Российской Федерации от 06 мая 2011 года N 354,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</w:t>
      </w:r>
      <w:proofErr w:type="gramEnd"/>
      <w:r w:rsidRPr="007B3054">
        <w:rPr>
          <w:sz w:val="22"/>
          <w:szCs w:val="22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года N 491, и иными нормативными правовыми актами Российской Федерации, регулирующими жилищные отношения. </w:t>
      </w:r>
    </w:p>
    <w:p w:rsid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  <w:r w:rsidRPr="007B3054">
        <w:rPr>
          <w:sz w:val="22"/>
          <w:szCs w:val="22"/>
        </w:rPr>
        <w:t xml:space="preserve">Условия настоящего Договора утверждены решением общего собрания собственников помещений в многоквартирном доме и являются одинаковыми для всех собственников помещений в многоквартирном доме. </w:t>
      </w:r>
    </w:p>
    <w:p w:rsidR="007B3054" w:rsidRP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</w:p>
    <w:p w:rsidR="007B3054" w:rsidRPr="007B3054" w:rsidRDefault="007B3054" w:rsidP="007B3054">
      <w:pPr>
        <w:pStyle w:val="Default"/>
        <w:ind w:firstLine="540"/>
        <w:rPr>
          <w:sz w:val="22"/>
          <w:szCs w:val="22"/>
        </w:rPr>
      </w:pPr>
      <w:r w:rsidRPr="007B3054">
        <w:rPr>
          <w:sz w:val="22"/>
          <w:szCs w:val="22"/>
        </w:rPr>
        <w:t xml:space="preserve">Термины и определения: 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Собственник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лицо, владеющее на праве собственности помещениями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Управляющая компания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организация,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Исполнители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капитальному ремонту, тепло-, водоснабжению, водоотведению, электроснабжению, газоснабжению.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В отношениях с Исполнителями Управляющая компания действует от своего имени и за счет Собственника.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3054">
        <w:rPr>
          <w:rFonts w:ascii="Times New Roman" w:hAnsi="Times New Roman" w:cs="Times New Roman"/>
          <w:b/>
          <w:i/>
          <w:sz w:val="22"/>
          <w:szCs w:val="22"/>
        </w:rPr>
        <w:t>Общее имущество в многоквартирном доме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земельном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участке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>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1.2.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</w:t>
      </w:r>
      <w:r w:rsidRPr="007B3054">
        <w:rPr>
          <w:rFonts w:ascii="Times New Roman" w:hAnsi="Times New Roman" w:cs="Times New Roman"/>
          <w:sz w:val="22"/>
          <w:szCs w:val="22"/>
        </w:rPr>
        <w:lastRenderedPageBreak/>
        <w:t>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соглашения.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1.3. 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разрешения.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1.4. Высший орган управления многоквартирным домом - Общее собрание Собственников помещений. 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054">
        <w:rPr>
          <w:rFonts w:ascii="Times New Roman" w:hAnsi="Times New Roman" w:cs="Times New Roman"/>
          <w:b/>
          <w:sz w:val="22"/>
          <w:szCs w:val="22"/>
        </w:rPr>
        <w:t>2. ПРЕДМЕТ ДОГОВОРА</w:t>
      </w:r>
    </w:p>
    <w:p w:rsid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3054" w:rsidRP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7B3054">
        <w:rPr>
          <w:rFonts w:ascii="Times New Roman" w:hAnsi="Times New Roman" w:cs="Times New Roman"/>
          <w:color w:val="000000"/>
          <w:sz w:val="22"/>
          <w:szCs w:val="22"/>
        </w:rPr>
        <w:t>Предметом настоящего договора является организация и выполнение Управляющей компанией за плату работ и услуг в целях управления многоквартирным домом,</w:t>
      </w:r>
      <w:r w:rsidRPr="007B305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расположенным по адресу: </w:t>
      </w:r>
      <w:r w:rsidRPr="007B3054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г. Нижний Тагил, ул. Победы д. 45</w:t>
      </w:r>
      <w:bookmarkStart w:id="0" w:name="_GoBack"/>
      <w:bookmarkEnd w:id="0"/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 (далее многоквартирный дом), в целях обеспечения надлежащей эксплуатации данного дома, </w:t>
      </w:r>
      <w:r w:rsidRPr="007B3054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содержания и ремонта общего имущества</w:t>
      </w:r>
      <w:r w:rsidRPr="007B3054">
        <w:rPr>
          <w:rFonts w:ascii="Times New Roman" w:hAnsi="Times New Roman" w:cs="Times New Roman"/>
          <w:color w:val="000000"/>
          <w:sz w:val="22"/>
          <w:szCs w:val="22"/>
        </w:rPr>
        <w:t>, его инженерных систем и оборудования, мест общего пользования и придомовой территории, а так же осуществление иной</w:t>
      </w:r>
      <w:proofErr w:type="gramEnd"/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 направленной на достижение целей управления многоквартирным домом деятельности.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4"/>
          <w:sz w:val="22"/>
          <w:szCs w:val="22"/>
        </w:rPr>
        <w:t xml:space="preserve">Управление многоквартирным домом Управляющей компанией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обеспечивает </w:t>
      </w:r>
      <w:proofErr w:type="gramStart"/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>благоприятные</w:t>
      </w:r>
      <w:proofErr w:type="gramEnd"/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 и безопасные </w:t>
      </w: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условия проживания граждан, надлежащее содержание и своевременный ремонт общего имущества в многоквартирном доме, бесперебойную работу внутридомовых инженерных коммуникаций и оборудования в </w:t>
      </w:r>
      <w:r w:rsidRPr="007B3054">
        <w:rPr>
          <w:rFonts w:ascii="Times New Roman" w:hAnsi="Times New Roman"/>
          <w:color w:val="000000"/>
          <w:spacing w:val="10"/>
          <w:sz w:val="22"/>
          <w:szCs w:val="22"/>
        </w:rPr>
        <w:t xml:space="preserve">пределах денежных средств, фактически внесенных для этих целей Собственниками помещений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многоквартирного дома, либо поступающих от использования общего имущества </w:t>
      </w:r>
      <w:r w:rsidRPr="007B3054">
        <w:rPr>
          <w:rFonts w:ascii="Times New Roman" w:hAnsi="Times New Roman"/>
          <w:color w:val="000000"/>
          <w:spacing w:val="-1"/>
          <w:sz w:val="22"/>
          <w:szCs w:val="22"/>
        </w:rPr>
        <w:t>многоквартирного дома.</w:t>
      </w:r>
    </w:p>
    <w:p w:rsidR="007B3054" w:rsidRPr="007B3054" w:rsidRDefault="007B3054" w:rsidP="007B3054">
      <w:pPr>
        <w:shd w:val="clear" w:color="auto" w:fill="FFFFFF"/>
        <w:tabs>
          <w:tab w:val="left" w:pos="35"/>
          <w:tab w:val="left" w:pos="1182"/>
        </w:tabs>
        <w:ind w:left="5" w:firstLine="58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 xml:space="preserve">2.2. В целях исполнения данного договора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Собственник поручает Управляющей компании от ее имени, но за </w:t>
      </w:r>
      <w:r w:rsidRPr="007B3054">
        <w:rPr>
          <w:rFonts w:ascii="Times New Roman" w:hAnsi="Times New Roman"/>
          <w:color w:val="000000"/>
          <w:spacing w:val="-1"/>
          <w:sz w:val="22"/>
          <w:szCs w:val="22"/>
        </w:rPr>
        <w:t>счет средств Собственника совершать следующие юридические действия: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>- представлять законные интересы Собственника в договорных отношениях с</w:t>
      </w:r>
      <w:r w:rsidRPr="007B3054">
        <w:rPr>
          <w:rFonts w:ascii="Times New Roman" w:hAnsi="Times New Roman"/>
          <w:color w:val="000000"/>
          <w:spacing w:val="2"/>
          <w:sz w:val="22"/>
          <w:szCs w:val="22"/>
        </w:rPr>
        <w:t xml:space="preserve"> обслуживающими и прочими организациями, в отношениях с </w:t>
      </w:r>
      <w:r w:rsidRPr="007B3054">
        <w:rPr>
          <w:rFonts w:ascii="Times New Roman" w:hAnsi="Times New Roman"/>
          <w:color w:val="000000"/>
          <w:sz w:val="22"/>
          <w:szCs w:val="22"/>
        </w:rPr>
        <w:t>органами государственной власти, органами местного самоуправления, а также в судах, арбитражных судах, контрольных, надзорных и иных органах;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 xml:space="preserve">- заключать договоры на выполнение работ и оказание услуг по содержанию и ремонту </w:t>
      </w:r>
      <w:r w:rsidRPr="007B3054">
        <w:rPr>
          <w:rFonts w:ascii="Times New Roman" w:hAnsi="Times New Roman"/>
          <w:color w:val="000000"/>
          <w:spacing w:val="4"/>
          <w:sz w:val="22"/>
          <w:szCs w:val="22"/>
        </w:rPr>
        <w:t>общего имущества в многоквартирном доме</w:t>
      </w: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>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ab/>
        <w:t>- организовывать работы по устранению аварийных ситуаций в многоквартирном доме;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ab/>
        <w:t xml:space="preserve">-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осуществлять контроль и требовать исполнения обязательств по заключенным </w:t>
      </w:r>
      <w:r w:rsidRPr="007B3054">
        <w:rPr>
          <w:rFonts w:ascii="Times New Roman" w:hAnsi="Times New Roman"/>
          <w:color w:val="000000"/>
          <w:spacing w:val="-3"/>
          <w:sz w:val="22"/>
          <w:szCs w:val="22"/>
        </w:rPr>
        <w:t>договорам;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3"/>
          <w:sz w:val="22"/>
          <w:szCs w:val="22"/>
        </w:rPr>
        <w:tab/>
        <w:t xml:space="preserve">- предоставлять персональные данные и использовать их для осуществления начислений для собственников (нанимателей) жилых и нежилых  помещений, </w:t>
      </w:r>
      <w:r w:rsidRPr="007B3054">
        <w:rPr>
          <w:rFonts w:ascii="Times New Roman" w:hAnsi="Times New Roman"/>
          <w:color w:val="000000"/>
          <w:spacing w:val="9"/>
          <w:sz w:val="22"/>
          <w:szCs w:val="22"/>
        </w:rPr>
        <w:t xml:space="preserve">осуществлять начисление, сбор и перечисление обязательных платежей </w:t>
      </w:r>
      <w:r w:rsidRPr="007B3054">
        <w:rPr>
          <w:rFonts w:ascii="Times New Roman" w:hAnsi="Times New Roman"/>
          <w:color w:val="000000"/>
          <w:spacing w:val="6"/>
          <w:sz w:val="22"/>
          <w:szCs w:val="22"/>
        </w:rPr>
        <w:t xml:space="preserve">Собственника обслуживающим и прочим организациям, </w:t>
      </w:r>
      <w:proofErr w:type="gramStart"/>
      <w:r w:rsidRPr="007B3054">
        <w:rPr>
          <w:rFonts w:ascii="Times New Roman" w:hAnsi="Times New Roman"/>
          <w:color w:val="000000"/>
          <w:sz w:val="22"/>
          <w:szCs w:val="22"/>
        </w:rPr>
        <w:t>осуществляющими</w:t>
      </w:r>
      <w:proofErr w:type="gramEnd"/>
      <w:r w:rsidRPr="007B3054">
        <w:rPr>
          <w:rFonts w:ascii="Times New Roman" w:hAnsi="Times New Roman"/>
          <w:color w:val="000000"/>
          <w:sz w:val="22"/>
          <w:szCs w:val="22"/>
        </w:rPr>
        <w:t xml:space="preserve"> содержание и ремонт общего имущества многоквартирного дома; 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9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 xml:space="preserve">-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>проводить регистрацию и страхование опасных производственных объектов (газовой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br/>
      </w:r>
      <w:r w:rsidRPr="007B3054">
        <w:rPr>
          <w:rFonts w:ascii="Times New Roman" w:hAnsi="Times New Roman"/>
          <w:color w:val="000000"/>
          <w:spacing w:val="3"/>
          <w:sz w:val="22"/>
          <w:szCs w:val="22"/>
        </w:rPr>
        <w:t xml:space="preserve">котельной, лифтов и т.п.) в случаях предусмотренных действующим законодательством </w:t>
      </w:r>
      <w:r w:rsidRPr="007B3054">
        <w:rPr>
          <w:rFonts w:ascii="Times New Roman" w:hAnsi="Times New Roman"/>
          <w:color w:val="000000"/>
          <w:spacing w:val="-9"/>
          <w:sz w:val="22"/>
          <w:szCs w:val="22"/>
        </w:rPr>
        <w:t>РФ.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2.3. Перечень услуг и работ по техническому обслуживанию внутридомовых общих коммуникаций, технических устройств и технических помещений жилого дома, содержанию конструктивных элементов жилого дома, благоустройству и уборке придомовых территорий указан в Приложении №1 к настоящему Договору. 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>Данный перечень может быть изменен в одностороннем порядке при изменении соответствующих нормативов, норм, правил и стандартов, а так же при изменении состава  общего имущества в многоквартирном доме.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 Об изменении Перечня Управляющая компания обязана уведомить Собственника в 10-ти </w:t>
      </w:r>
      <w:proofErr w:type="spellStart"/>
      <w:r w:rsidRPr="007B3054">
        <w:rPr>
          <w:rFonts w:ascii="Times New Roman" w:hAnsi="Times New Roman"/>
          <w:sz w:val="22"/>
          <w:szCs w:val="22"/>
        </w:rPr>
        <w:t>дневный</w:t>
      </w:r>
      <w:proofErr w:type="spellEnd"/>
      <w:r w:rsidRPr="007B3054">
        <w:rPr>
          <w:rFonts w:ascii="Times New Roman" w:hAnsi="Times New Roman"/>
          <w:sz w:val="22"/>
          <w:szCs w:val="22"/>
        </w:rPr>
        <w:t xml:space="preserve"> срок.</w:t>
      </w:r>
    </w:p>
    <w:p w:rsidR="007B3054" w:rsidRPr="007B3054" w:rsidRDefault="007B3054" w:rsidP="007B305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2.4. Управляющая компания в отношении к многоквартирному дому по ул. </w:t>
      </w:r>
      <w:r w:rsidRPr="007B3054">
        <w:rPr>
          <w:rFonts w:ascii="Times New Roman" w:hAnsi="Times New Roman"/>
          <w:b/>
          <w:sz w:val="22"/>
          <w:szCs w:val="22"/>
        </w:rPr>
        <w:t>Победы д. 45</w:t>
      </w:r>
      <w:r w:rsidRPr="007B3054">
        <w:rPr>
          <w:rFonts w:ascii="Times New Roman" w:hAnsi="Times New Roman"/>
          <w:b/>
          <w:sz w:val="22"/>
          <w:szCs w:val="22"/>
        </w:rPr>
        <w:t xml:space="preserve"> </w:t>
      </w:r>
      <w:r w:rsidRPr="007B3054">
        <w:rPr>
          <w:rFonts w:ascii="Times New Roman" w:hAnsi="Times New Roman"/>
          <w:sz w:val="22"/>
          <w:szCs w:val="22"/>
        </w:rPr>
        <w:t xml:space="preserve"> </w:t>
      </w:r>
      <w:r w:rsidRPr="007B3054">
        <w:rPr>
          <w:rFonts w:ascii="Times New Roman" w:hAnsi="Times New Roman"/>
          <w:b/>
          <w:i/>
          <w:sz w:val="22"/>
          <w:szCs w:val="22"/>
        </w:rPr>
        <w:t xml:space="preserve">не является исполнителем коммунальных услуг </w:t>
      </w:r>
      <w:r w:rsidRPr="007B3054">
        <w:rPr>
          <w:rFonts w:ascii="Times New Roman" w:hAnsi="Times New Roman"/>
          <w:sz w:val="22"/>
          <w:szCs w:val="22"/>
        </w:rPr>
        <w:t xml:space="preserve">по холодному и горячему водоснабжению, водоотведению (канализация), отоплению и электроснабжению. 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2.5. Границы эксплуатационной ответственности Сторон по настоящему Договору определяются в соответствии с «Правилами содержания имущества в многоквартирном доме», утвержденных Постановлением Правительства РФ № 491 от 13.08.2006 г.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</w:t>
      </w:r>
    </w:p>
    <w:p w:rsidR="00A37681" w:rsidRPr="00B1427B" w:rsidRDefault="00A37681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A37681" w:rsidRPr="00B1427B" w:rsidRDefault="00A37681" w:rsidP="00362455">
      <w:pPr>
        <w:pStyle w:val="ConsPlusNormal"/>
        <w:widowControl/>
        <w:ind w:left="1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427B">
        <w:rPr>
          <w:rFonts w:ascii="Times New Roman" w:hAnsi="Times New Roman" w:cs="Times New Roman"/>
          <w:sz w:val="22"/>
          <w:szCs w:val="22"/>
          <w:u w:val="single"/>
        </w:rPr>
        <w:t>Управляющ</w:t>
      </w:r>
      <w:r w:rsidR="0057716E" w:rsidRPr="00B1427B">
        <w:rPr>
          <w:rFonts w:ascii="Times New Roman" w:hAnsi="Times New Roman" w:cs="Times New Roman"/>
          <w:sz w:val="22"/>
          <w:szCs w:val="22"/>
          <w:u w:val="single"/>
        </w:rPr>
        <w:t>ая компания</w:t>
      </w:r>
      <w:r w:rsidRPr="00B1427B">
        <w:rPr>
          <w:rFonts w:ascii="Times New Roman" w:hAnsi="Times New Roman" w:cs="Times New Roman"/>
          <w:sz w:val="22"/>
          <w:szCs w:val="22"/>
          <w:u w:val="single"/>
        </w:rPr>
        <w:t xml:space="preserve"> обязуется и имеет право: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3.1.1. Оказывать все услуги и осуществлять работы по настоящему договору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собственными силами либо с привлечением подрядных организаций. Определять перечень работ и услуг по содержанию и </w:t>
      </w:r>
      <w:r w:rsidR="00D9384D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ремонту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общего имущества дома.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Осуществлять приемку работ и услуг по заключенным договорам с подрядными организациями, аварийными службами,  а так же подписывать акты выполненных работ и услуг, устанавливать и актировать факты неисполнения или ненадлежащего исполнения договорных обязательств. Представлять интересы собственников в отношениях с </w:t>
      </w:r>
      <w:proofErr w:type="spellStart"/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р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есурсоснабжающими</w:t>
      </w:r>
      <w:proofErr w:type="spellEnd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организациями. Устанавливать иные факты причинения вреда имуществу Собственника в рамках данного договора.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вправе самостоятельно принимать решения о необходимости проведения неотложных работ по техническому ремонту и капитальному ремонту, не предусмотренных в сметах на текущий год при аварийных ситуациях, чрезвычайных происшествиях, актов вандализма и восстановительных работ после нанесения ущерба общему имуществу дома третьими лицами. При этом 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оставляет за собой право произвести инвестирование данных работ, с последующим предъявлением собственникам помещений многоквартирного дома к оплате, либо произвести перераспределени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е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затрат  по текущему и капитальному ремонту.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ая компания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вправе </w:t>
      </w:r>
      <w:r w:rsidR="00CD2A72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ежемесячно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производить перерасчет коммуна</w:t>
      </w:r>
      <w:r w:rsidR="00CD2A72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льных услуг.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5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Принимать в установленном законом порядке меры по ликвидации задолженности Собственника по оплате за содержание и ремонт жилого помещения и коммунальных услуг, установленные Договором. В случае неисполнения Собственником или лицами, осуществляющими пользование помещением по договору с Собственником, своих обязанностей по участию в общих расходах, Управляющая </w:t>
      </w:r>
      <w:r w:rsidR="0057716E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компания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вправе требовать в судебном порядке принудительного возмещения обязательных платежей.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3.1.5. </w:t>
      </w:r>
      <w:r w:rsidR="00B80BC3"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="00B80BC3"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="00B80BC3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</w:t>
      </w:r>
      <w:r w:rsidR="00811AEF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ести учет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доходов и расходов на содержание</w:t>
      </w:r>
      <w:r w:rsidR="00D9384D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и 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ремонт общего </w:t>
      </w:r>
      <w:r w:rsidRPr="00B1427B">
        <w:rPr>
          <w:rFonts w:ascii="Times New Roman" w:hAnsi="Times New Roman" w:cs="Times New Roman"/>
          <w:color w:val="000000"/>
          <w:spacing w:val="4"/>
          <w:sz w:val="22"/>
          <w:szCs w:val="22"/>
        </w:rPr>
        <w:t>имущества</w:t>
      </w:r>
      <w:r w:rsidR="00811AEF" w:rsidRPr="00B1427B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в многоквартирном доме, 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а та</w:t>
      </w:r>
      <w:r w:rsidR="00811AEF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кже иных расходов, связанных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с исполнением данного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поручения.</w:t>
      </w:r>
    </w:p>
    <w:p w:rsidR="00FF0197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3.1.6. Г</w:t>
      </w:r>
      <w:r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>отовить предложения Собственникам по проведению работ по</w:t>
      </w:r>
      <w:r w:rsidR="00D9384D"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текущему </w:t>
      </w:r>
      <w:r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ремонту и расчет расходов по их проведению</w:t>
      </w:r>
      <w:r w:rsidR="00FF0197"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3.1.7. Представлять интересы собственников многоквартирного дома в органах Внутренних дел, прокуратуре, в судах общей юрисдикции, 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у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мировых судей и в Арбитражных судах при решении вопросов о не надлежащем исполнении договорных обязательств подрядчиками, </w:t>
      </w:r>
      <w:proofErr w:type="spellStart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ресурсоснабжающими</w:t>
      </w:r>
      <w:proofErr w:type="spellEnd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организациями и другими лицами, с наделением прав предоставле</w:t>
      </w:r>
      <w:r w:rsidR="00C923B6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нных истцу, заявителю, согласно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действующе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му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процессуально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му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законодательств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. Предоставлять в отношении с третьими лицами интересы собственников помещений в многоквартирном доме по вопросам управления многоквартирным домом, совершать от своего имени, но за счет собственников сделки, касающиеся управления общим имуществом. Права и обязанности по таким сделкам возникают у Собственников многоквартирного дома и лиц, с которыми заключается сделка.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3.1.8. О</w:t>
      </w:r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существлять самостоятельно выбор </w:t>
      </w:r>
      <w:proofErr w:type="spellStart"/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ресурсоснабжающих</w:t>
      </w:r>
      <w:proofErr w:type="spellEnd"/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и прочих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организаций, а также предпринимателей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 этом права и обязанности по договорам возникают у Собственников многоквартирного дома и противоположной стороны по договору.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3.1.9. </w:t>
      </w:r>
      <w:r w:rsidR="008C33A8"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="008C33A8"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="008C33A8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н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ачислять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 собирать плату с собственников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 а так же</w:t>
      </w:r>
      <w:r w:rsidR="007B084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с 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нанимателей жилых помещений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 находящихся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 муниципальной собственности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за содержание и </w:t>
      </w:r>
      <w:r w:rsidR="007B084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р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емонт общего имущества, и коммунальные услуги самостоятельно или путем передачи полномочий специализированным организациям по отдельному дог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овору. В случае несвоевременной оплаты собственником или нанимателем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="007D420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-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взыскивать с с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обственника и нанимателя данные денежные суммы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 судебном порядке, с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отнесением судебных расходов на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их счет.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3.1.10. Не допускать использования общего имущества собственников помещений в </w:t>
      </w:r>
      <w:r w:rsidR="007D420F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ногоквартирном доме без соответствующих решений общего собрания собственников. Принимать все возможные меры к </w:t>
      </w:r>
      <w:r w:rsidR="007B6AF0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лицам,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использующим общее имущества без согласования с собственниками, в том числе и в судебном порядке.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компании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, от использования обще</w:t>
      </w:r>
      <w:r w:rsidR="001E3E49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го имущества собственников зачисляются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1E3E49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на счет </w:t>
      </w:r>
      <w:r w:rsidR="007D420F" w:rsidRPr="00B1427B">
        <w:rPr>
          <w:rFonts w:ascii="Times New Roman" w:hAnsi="Times New Roman" w:cs="Times New Roman"/>
          <w:b/>
          <w:i/>
          <w:color w:val="000000"/>
          <w:spacing w:val="-1"/>
          <w:sz w:val="22"/>
          <w:szCs w:val="22"/>
          <w:u w:val="single"/>
        </w:rPr>
        <w:t>текущего ремонта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общего имущества.</w:t>
      </w:r>
    </w:p>
    <w:p w:rsidR="00A37681" w:rsidRPr="00B1427B" w:rsidRDefault="005C60E5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3.1.11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неисполнения Собственником своих обязанностей по участию в общих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расходах по содержанию </w:t>
      </w:r>
      <w:r w:rsidR="00CE6FF2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 ремонту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общего имущества дома,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оплате коммунальных услуг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, а так же услуг за фактически проживающих граждан, но не зарегистрированных 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по месту жительства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- Управляющая организация 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вправе на основании решения собственников помещений производить начисление платежей по количеству фактически проживающих граждан и в судебном порядке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требовать </w:t>
      </w:r>
      <w:r w:rsidR="00A37681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принудительного возмещения вышеуказанных платежей.</w:t>
      </w:r>
      <w:proofErr w:type="gramEnd"/>
    </w:p>
    <w:p w:rsidR="00A37681" w:rsidRPr="00B1427B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1427B">
        <w:rPr>
          <w:rFonts w:ascii="Times New Roman" w:hAnsi="Times New Roman" w:cs="Times New Roman"/>
          <w:color w:val="000000"/>
          <w:sz w:val="22"/>
          <w:szCs w:val="22"/>
        </w:rPr>
        <w:lastRenderedPageBreak/>
        <w:t>Управляющ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обязан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="007656F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течение первого полугодия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проводить отчетное собрание с жильцами дома и предоставлять собственникам помещений в многоквартирном доме отчет о выполнении условий договора за предыдущий год, путем размещения (вывешивания) на досках объявлений находящихся на придомовой территории (на дверях в подъезд, на стене лестничного проема 1-го этажа и в ином общедоступном месте).</w:t>
      </w:r>
      <w:proofErr w:type="gramEnd"/>
    </w:p>
    <w:p w:rsidR="00A37681" w:rsidRPr="00B1427B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Ежегодно готовить предложения по установлению на следующий год размера платы за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соде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>ржание и ремонт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общего имущества собственников  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ногоквартирного   дома   н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а   основании перечня   работ и услуг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по управлению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ногоквартирным домом, содерж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анию и ремонту общего имущества.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В с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>лучаях если плата за содержание и ремонт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не установлена на общем собрании, она 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>определяется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размере, установленном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рганом местного самоуправления как для конкретного дома либо как для нанимателей муниципального жилого фонда. В таких ситуациях перечень и состав работ по содержанию и текущему ремонту корректируется Управляющей компанией самостоятельно, в пределах средств поступающих на данные виды работ.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Собственника информацией о телефонах аварийных служб путем их указания на платежных документах и информированию 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собственников </w:t>
      </w:r>
      <w:r w:rsidR="000475CB" w:rsidRPr="00B1427B">
        <w:rPr>
          <w:rFonts w:ascii="Times New Roman" w:hAnsi="Times New Roman" w:cs="Times New Roman"/>
          <w:color w:val="000000"/>
          <w:sz w:val="22"/>
          <w:szCs w:val="22"/>
        </w:rPr>
        <w:t>помещений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ногоквартирного дома на информационных досках объявлений.</w:t>
      </w:r>
    </w:p>
    <w:p w:rsidR="00A37681" w:rsidRPr="00B1427B" w:rsidRDefault="008C33A8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>редоставить по требованию уполномоченного общим собран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ием 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>представителя дома полный отчет за прошедший период по выполнению условий договора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Управля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ющая компания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производить и оказывать за дополнительную плату работы и услуги (согласно калькуля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ции утвержденной в Управляющей компании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), не предусмотренные в тарифе на содержание и ремонт мест общего пользования: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выдачу Справок и иных документов собственникам и нанимателям помещений;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- удостоверение отдельных видов доверенностей, </w:t>
      </w:r>
      <w:proofErr w:type="gramStart"/>
      <w:r w:rsidRPr="00B1427B">
        <w:rPr>
          <w:rFonts w:ascii="Times New Roman" w:hAnsi="Times New Roman"/>
          <w:color w:val="000000"/>
          <w:sz w:val="22"/>
          <w:szCs w:val="22"/>
        </w:rPr>
        <w:t>заверение подписей</w:t>
      </w:r>
      <w:proofErr w:type="gramEnd"/>
      <w:r w:rsidRPr="00B1427B">
        <w:rPr>
          <w:rFonts w:ascii="Times New Roman" w:hAnsi="Times New Roman"/>
          <w:color w:val="000000"/>
          <w:sz w:val="22"/>
          <w:szCs w:val="22"/>
        </w:rPr>
        <w:t xml:space="preserve"> граждан;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составление актов о проживании (не проживании), подтверждение регистрации соседей;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оформление гражданско-правовых договоров, составление исковых заявлений в суд и выполнение иных действий и т.д.</w:t>
      </w:r>
    </w:p>
    <w:p w:rsidR="001634C4" w:rsidRPr="00B1427B" w:rsidRDefault="001634C4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оказание платных услуг, согласно утвержденно</w:t>
      </w:r>
      <w:r w:rsidR="00B80BC3" w:rsidRPr="00B1427B">
        <w:rPr>
          <w:rFonts w:ascii="Times New Roman" w:hAnsi="Times New Roman"/>
          <w:color w:val="000000"/>
          <w:sz w:val="22"/>
          <w:szCs w:val="22"/>
        </w:rPr>
        <w:t>му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прейскурант</w:t>
      </w:r>
      <w:r w:rsidR="00B80BC3" w:rsidRPr="00B1427B">
        <w:rPr>
          <w:rFonts w:ascii="Times New Roman" w:hAnsi="Times New Roman"/>
          <w:color w:val="000000"/>
          <w:sz w:val="22"/>
          <w:szCs w:val="22"/>
        </w:rPr>
        <w:t>у</w:t>
      </w:r>
      <w:r w:rsidR="00807A98" w:rsidRPr="00B1427B">
        <w:rPr>
          <w:rFonts w:ascii="Times New Roman" w:hAnsi="Times New Roman"/>
          <w:color w:val="000000"/>
          <w:sz w:val="22"/>
          <w:szCs w:val="22"/>
        </w:rPr>
        <w:t>.</w:t>
      </w:r>
    </w:p>
    <w:p w:rsidR="00A37681" w:rsidRPr="00B1427B" w:rsidRDefault="007573EC" w:rsidP="007573E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ab/>
        <w:t xml:space="preserve">3.1.17. </w:t>
      </w:r>
      <w:r w:rsidR="00A37681" w:rsidRPr="00B1427B">
        <w:rPr>
          <w:rFonts w:ascii="Times New Roman" w:hAnsi="Times New Roman"/>
          <w:color w:val="000000"/>
          <w:sz w:val="22"/>
          <w:szCs w:val="22"/>
        </w:rPr>
        <w:t>Управляющ</w:t>
      </w:r>
      <w:r w:rsidR="001634C4" w:rsidRPr="00B1427B">
        <w:rPr>
          <w:rFonts w:ascii="Times New Roman" w:hAnsi="Times New Roman"/>
          <w:color w:val="000000"/>
          <w:sz w:val="22"/>
          <w:szCs w:val="22"/>
        </w:rPr>
        <w:t xml:space="preserve">ая компания </w:t>
      </w:r>
      <w:r w:rsidR="00A37681" w:rsidRPr="00B1427B">
        <w:rPr>
          <w:rFonts w:ascii="Times New Roman" w:hAnsi="Times New Roman"/>
          <w:color w:val="000000"/>
          <w:sz w:val="22"/>
          <w:szCs w:val="22"/>
        </w:rPr>
        <w:t>берет на себя обязательства по ведению бухгалтерской, статистической и иной документации.</w:t>
      </w:r>
    </w:p>
    <w:p w:rsidR="00A37681" w:rsidRPr="00B1427B" w:rsidRDefault="00A37681" w:rsidP="00362455">
      <w:pPr>
        <w:shd w:val="clear" w:color="auto" w:fill="FFFFFF"/>
        <w:tabs>
          <w:tab w:val="left" w:pos="1118"/>
        </w:tabs>
        <w:ind w:firstLine="560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3.1.1</w:t>
      </w:r>
      <w:r w:rsidR="007573EC" w:rsidRPr="00B1427B">
        <w:rPr>
          <w:rFonts w:ascii="Times New Roman" w:hAnsi="Times New Roman"/>
          <w:color w:val="000000"/>
          <w:sz w:val="22"/>
          <w:szCs w:val="22"/>
        </w:rPr>
        <w:t>8</w:t>
      </w:r>
      <w:r w:rsidRPr="00B1427B">
        <w:rPr>
          <w:rFonts w:ascii="Times New Roman" w:hAnsi="Times New Roman"/>
          <w:color w:val="000000"/>
          <w:sz w:val="22"/>
          <w:szCs w:val="22"/>
        </w:rPr>
        <w:t>. Совершать юридические значимые действия в рамках выполнения условий договора.</w:t>
      </w:r>
    </w:p>
    <w:p w:rsidR="00A37681" w:rsidRPr="00B1427B" w:rsidRDefault="00A37681" w:rsidP="00362455">
      <w:pPr>
        <w:numPr>
          <w:ilvl w:val="1"/>
          <w:numId w:val="4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  <w:u w:val="single"/>
        </w:rPr>
      </w:pPr>
      <w:r w:rsidRPr="00B1427B">
        <w:rPr>
          <w:rFonts w:ascii="Times New Roman" w:hAnsi="Times New Roman"/>
          <w:sz w:val="22"/>
          <w:szCs w:val="22"/>
          <w:u w:val="single"/>
        </w:rPr>
        <w:t>Собственник обязан:</w:t>
      </w:r>
    </w:p>
    <w:p w:rsidR="00A37681" w:rsidRPr="00B1427B" w:rsidRDefault="00807A98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Своевременно и </w:t>
      </w:r>
      <w:r w:rsidR="00A37681" w:rsidRPr="00B1427B">
        <w:rPr>
          <w:rFonts w:ascii="Times New Roman" w:hAnsi="Times New Roman"/>
          <w:sz w:val="22"/>
          <w:szCs w:val="22"/>
        </w:rPr>
        <w:t>полность</w:t>
      </w:r>
      <w:r w:rsidRPr="00B1427B">
        <w:rPr>
          <w:rFonts w:ascii="Times New Roman" w:hAnsi="Times New Roman"/>
          <w:sz w:val="22"/>
          <w:szCs w:val="22"/>
        </w:rPr>
        <w:t xml:space="preserve">ю вносить плату за помещение и </w:t>
      </w:r>
      <w:r w:rsidR="00A37681" w:rsidRPr="00B1427B">
        <w:rPr>
          <w:rFonts w:ascii="Times New Roman" w:hAnsi="Times New Roman"/>
          <w:sz w:val="22"/>
          <w:szCs w:val="22"/>
        </w:rPr>
        <w:t xml:space="preserve">коммунальные услуги с учетом всех пользователей услугами, а также иные платежи, установленные по решению общего собрания собственников помещений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дома.</w:t>
      </w:r>
    </w:p>
    <w:p w:rsidR="00A37681" w:rsidRPr="00B1427B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При не использовании помещени</w:t>
      </w:r>
      <w:proofErr w:type="gramStart"/>
      <w:r w:rsidRPr="00B1427B">
        <w:rPr>
          <w:rFonts w:ascii="Times New Roman" w:hAnsi="Times New Roman"/>
          <w:sz w:val="22"/>
          <w:szCs w:val="22"/>
        </w:rPr>
        <w:t>я(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й)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37681" w:rsidRPr="00B1427B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На общем собрании выбрать из числа собственников </w:t>
      </w:r>
      <w:r w:rsidR="001634C4" w:rsidRPr="00B1427B">
        <w:rPr>
          <w:rFonts w:ascii="Times New Roman" w:hAnsi="Times New Roman"/>
          <w:sz w:val="22"/>
          <w:szCs w:val="22"/>
        </w:rPr>
        <w:t>уполномоченного представителя</w:t>
      </w:r>
      <w:r w:rsidRPr="00B1427B">
        <w:rPr>
          <w:rFonts w:ascii="Times New Roman" w:hAnsi="Times New Roman"/>
          <w:sz w:val="22"/>
          <w:szCs w:val="22"/>
        </w:rPr>
        <w:t xml:space="preserve">, наделив его полномочиями в соответствии с требованиями настоящего договора, с указанием персональных </w:t>
      </w:r>
      <w:r w:rsidR="001634C4" w:rsidRPr="00B1427B">
        <w:rPr>
          <w:rFonts w:ascii="Times New Roman" w:hAnsi="Times New Roman"/>
          <w:sz w:val="22"/>
          <w:szCs w:val="22"/>
        </w:rPr>
        <w:t xml:space="preserve">его </w:t>
      </w:r>
      <w:r w:rsidRPr="00B1427B">
        <w:rPr>
          <w:rFonts w:ascii="Times New Roman" w:hAnsi="Times New Roman"/>
          <w:sz w:val="22"/>
          <w:szCs w:val="22"/>
        </w:rPr>
        <w:t>данных. Передать указанное решение Управляющей компании.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3.2.4. Соблюдать следующие требования: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а) не производить перенос инженерных сетей,</w:t>
      </w:r>
      <w:r w:rsidR="00163A64" w:rsidRPr="00B1427B">
        <w:rPr>
          <w:rFonts w:ascii="Times New Roman" w:hAnsi="Times New Roman"/>
          <w:sz w:val="22"/>
          <w:szCs w:val="22"/>
        </w:rPr>
        <w:t xml:space="preserve"> относящиеся к общему имуществу дома,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163A64" w:rsidRPr="00B1427B">
        <w:rPr>
          <w:rFonts w:ascii="Times New Roman" w:hAnsi="Times New Roman"/>
          <w:sz w:val="22"/>
          <w:szCs w:val="22"/>
        </w:rPr>
        <w:t xml:space="preserve">не </w:t>
      </w:r>
      <w:r w:rsidRPr="00B1427B">
        <w:rPr>
          <w:rFonts w:ascii="Times New Roman" w:hAnsi="Times New Roman"/>
          <w:sz w:val="22"/>
          <w:szCs w:val="22"/>
        </w:rPr>
        <w:t>нарушать существующие схемы учета поставки коммунальных услуг;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б)</w:t>
      </w:r>
      <w:r w:rsidR="00163A64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 xml:space="preserve">не устанавливать, не подключать и не использовать электробытовые </w:t>
      </w:r>
      <w:r w:rsidR="00163A64" w:rsidRPr="00B1427B">
        <w:rPr>
          <w:rFonts w:ascii="Times New Roman" w:hAnsi="Times New Roman"/>
          <w:sz w:val="22"/>
          <w:szCs w:val="22"/>
        </w:rPr>
        <w:t xml:space="preserve">приборы и машины мощностью, </w:t>
      </w:r>
      <w:r w:rsidRPr="00B1427B">
        <w:rPr>
          <w:rFonts w:ascii="Times New Roman" w:hAnsi="Times New Roman"/>
          <w:sz w:val="22"/>
          <w:szCs w:val="22"/>
        </w:rPr>
        <w:t>превыша</w:t>
      </w:r>
      <w:r w:rsidR="00163A64" w:rsidRPr="00B1427B">
        <w:rPr>
          <w:rFonts w:ascii="Times New Roman" w:hAnsi="Times New Roman"/>
          <w:sz w:val="22"/>
          <w:szCs w:val="22"/>
        </w:rPr>
        <w:t xml:space="preserve">ющей </w:t>
      </w:r>
      <w:r w:rsidRPr="00B1427B">
        <w:rPr>
          <w:rFonts w:ascii="Times New Roman" w:hAnsi="Times New Roman"/>
          <w:sz w:val="22"/>
          <w:szCs w:val="22"/>
        </w:rPr>
        <w:t>т</w:t>
      </w:r>
      <w:r w:rsidR="00163A64" w:rsidRPr="00B1427B">
        <w:rPr>
          <w:rFonts w:ascii="Times New Roman" w:hAnsi="Times New Roman"/>
          <w:sz w:val="22"/>
          <w:szCs w:val="22"/>
        </w:rPr>
        <w:t xml:space="preserve">ехнологические возможности </w:t>
      </w:r>
      <w:r w:rsidRPr="00B1427B">
        <w:rPr>
          <w:rFonts w:ascii="Times New Roman" w:hAnsi="Times New Roman"/>
          <w:sz w:val="22"/>
          <w:szCs w:val="22"/>
        </w:rPr>
        <w:t>внутридомовой электрической сети, дополнительные секции приборов отопления;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в)  не осуществлять монтаж и демонтаж индивидуальных (квартирных) приборов учета  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г) не использовать </w:t>
      </w:r>
      <w:r w:rsidR="00175CE8" w:rsidRPr="00B1427B">
        <w:rPr>
          <w:rFonts w:ascii="Times New Roman" w:hAnsi="Times New Roman"/>
          <w:sz w:val="22"/>
          <w:szCs w:val="22"/>
        </w:rPr>
        <w:t>сетевую воду</w:t>
      </w:r>
      <w:r w:rsidRPr="00B1427B">
        <w:rPr>
          <w:rFonts w:ascii="Times New Roman" w:hAnsi="Times New Roman"/>
          <w:sz w:val="22"/>
          <w:szCs w:val="22"/>
        </w:rPr>
        <w:t xml:space="preserve"> из систем и приб</w:t>
      </w:r>
      <w:r w:rsidR="00175CE8" w:rsidRPr="00B1427B">
        <w:rPr>
          <w:rFonts w:ascii="Times New Roman" w:hAnsi="Times New Roman"/>
          <w:sz w:val="22"/>
          <w:szCs w:val="22"/>
        </w:rPr>
        <w:t>оров отопления на бытовые нужды</w:t>
      </w:r>
      <w:r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д)  не допускать выполнение работ или совершение других действий, приводящих к порче   помещений   или   конструкций   строения,   не   производить   переустройства   или перепланировки помещений без согласования в установленном порядке;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е) 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пользования, балконы и лоджии;</w:t>
      </w:r>
    </w:p>
    <w:p w:rsidR="00187EFC" w:rsidRPr="00B1427B" w:rsidRDefault="00187EFC" w:rsidP="00187EFC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ж) обеспечивать доступ к инженерным сетям, относящимся к общему имуществу дома;</w:t>
      </w:r>
    </w:p>
    <w:p w:rsidR="00A37681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з</w:t>
      </w:r>
      <w:r w:rsidR="00A37681" w:rsidRPr="00B1427B">
        <w:rPr>
          <w:rFonts w:ascii="Times New Roman" w:hAnsi="Times New Roman"/>
          <w:sz w:val="22"/>
          <w:szCs w:val="22"/>
        </w:rPr>
        <w:t xml:space="preserve">)  не допускать производства в помещении работ или совершения других действий, приводящих к порче общего имущества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дома;</w:t>
      </w:r>
    </w:p>
    <w:p w:rsidR="00A37681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и</w:t>
      </w:r>
      <w:r w:rsidR="00A37681" w:rsidRPr="00B1427B">
        <w:rPr>
          <w:rFonts w:ascii="Times New Roman" w:hAnsi="Times New Roman"/>
          <w:sz w:val="22"/>
          <w:szCs w:val="22"/>
        </w:rPr>
        <w:t xml:space="preserve">)   не  </w:t>
      </w:r>
      <w:r w:rsidRPr="00B1427B">
        <w:rPr>
          <w:rFonts w:ascii="Times New Roman" w:hAnsi="Times New Roman"/>
          <w:sz w:val="22"/>
          <w:szCs w:val="22"/>
        </w:rPr>
        <w:t xml:space="preserve"> создавать   повышенного   шума</w:t>
      </w:r>
      <w:r w:rsidR="00A37681" w:rsidRPr="00B1427B">
        <w:rPr>
          <w:rFonts w:ascii="Times New Roman" w:hAnsi="Times New Roman"/>
          <w:sz w:val="22"/>
          <w:szCs w:val="22"/>
        </w:rPr>
        <w:t xml:space="preserve">  в  жилых   помещениях   и   местах   общего пользования;</w:t>
      </w:r>
    </w:p>
    <w:p w:rsidR="00FB7CC5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к</w:t>
      </w:r>
      <w:r w:rsidR="009A309C" w:rsidRPr="00B1427B">
        <w:rPr>
          <w:rFonts w:ascii="Times New Roman" w:hAnsi="Times New Roman"/>
          <w:sz w:val="22"/>
          <w:szCs w:val="22"/>
        </w:rPr>
        <w:t xml:space="preserve">) </w:t>
      </w:r>
      <w:r w:rsidR="002B7E72" w:rsidRPr="00B1427B">
        <w:rPr>
          <w:rFonts w:ascii="Times New Roman" w:hAnsi="Times New Roman"/>
          <w:sz w:val="22"/>
          <w:szCs w:val="22"/>
        </w:rPr>
        <w:t>согласовывать с</w:t>
      </w:r>
      <w:r w:rsidR="009A309C" w:rsidRPr="00B1427B">
        <w:rPr>
          <w:rFonts w:ascii="Times New Roman" w:hAnsi="Times New Roman"/>
          <w:sz w:val="22"/>
          <w:szCs w:val="22"/>
        </w:rPr>
        <w:t xml:space="preserve"> Управляю</w:t>
      </w:r>
      <w:r w:rsidR="002B7E72" w:rsidRPr="00B1427B">
        <w:rPr>
          <w:rFonts w:ascii="Times New Roman" w:hAnsi="Times New Roman"/>
          <w:sz w:val="22"/>
          <w:szCs w:val="22"/>
        </w:rPr>
        <w:t>щей</w:t>
      </w:r>
      <w:r w:rsidR="009A309C" w:rsidRPr="00B1427B">
        <w:rPr>
          <w:rFonts w:ascii="Times New Roman" w:hAnsi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/>
          <w:sz w:val="22"/>
          <w:szCs w:val="22"/>
        </w:rPr>
        <w:t>компани</w:t>
      </w:r>
      <w:r w:rsidR="002B7E72" w:rsidRPr="00B1427B">
        <w:rPr>
          <w:rFonts w:ascii="Times New Roman" w:hAnsi="Times New Roman"/>
          <w:sz w:val="22"/>
          <w:szCs w:val="22"/>
        </w:rPr>
        <w:t>ей проведение</w:t>
      </w:r>
      <w:r w:rsidR="009A309C" w:rsidRPr="00B1427B">
        <w:rPr>
          <w:rFonts w:ascii="Times New Roman" w:hAnsi="Times New Roman"/>
          <w:sz w:val="22"/>
          <w:szCs w:val="22"/>
        </w:rPr>
        <w:t xml:space="preserve"> работ</w:t>
      </w:r>
      <w:r w:rsidR="00FB7CC5" w:rsidRPr="00B1427B">
        <w:rPr>
          <w:rFonts w:ascii="Times New Roman" w:hAnsi="Times New Roman"/>
          <w:sz w:val="22"/>
          <w:szCs w:val="22"/>
        </w:rPr>
        <w:t xml:space="preserve"> по </w:t>
      </w:r>
      <w:r w:rsidR="00A37681" w:rsidRPr="00B1427B">
        <w:rPr>
          <w:rFonts w:ascii="Times New Roman" w:hAnsi="Times New Roman"/>
          <w:sz w:val="22"/>
          <w:szCs w:val="22"/>
        </w:rPr>
        <w:t xml:space="preserve">переустройству и перепланировке </w:t>
      </w:r>
      <w:r w:rsidR="00A37681" w:rsidRPr="00B1427B">
        <w:rPr>
          <w:rFonts w:ascii="Times New Roman" w:hAnsi="Times New Roman"/>
          <w:sz w:val="22"/>
          <w:szCs w:val="22"/>
        </w:rPr>
        <w:lastRenderedPageBreak/>
        <w:t>помещения</w:t>
      </w:r>
      <w:r w:rsidR="00B80BC3" w:rsidRPr="00B1427B">
        <w:rPr>
          <w:rFonts w:ascii="Times New Roman" w:hAnsi="Times New Roman"/>
          <w:sz w:val="22"/>
          <w:szCs w:val="22"/>
        </w:rPr>
        <w:t>;</w:t>
      </w:r>
    </w:p>
    <w:p w:rsidR="00FB7CC5" w:rsidRPr="00B1427B" w:rsidRDefault="00FB7CC5" w:rsidP="00FB7CC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л) согласовывать с Управляющей компанией использование общего имущества многоквартирного дома;</w:t>
      </w:r>
    </w:p>
    <w:p w:rsidR="00A37681" w:rsidRPr="00B1427B" w:rsidRDefault="00FB7CC5" w:rsidP="00FB7CC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м) своими силами и за свой счет производить вывоз строительного мусора на специально отведенные полигоны. При невыполнении данного требования управляющая компания оставляет за собой право сообщить об этом участковому инспектору для применения мер административного воздействия.</w:t>
      </w:r>
    </w:p>
    <w:p w:rsidR="00A37681" w:rsidRPr="00B1427B" w:rsidRDefault="00A37681" w:rsidP="00362455">
      <w:pPr>
        <w:numPr>
          <w:ilvl w:val="2"/>
          <w:numId w:val="6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Предоставлять Управляющей компании сведения:</w:t>
      </w:r>
    </w:p>
    <w:p w:rsidR="00A37681" w:rsidRPr="00B1427B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об изменении количества граждан, проживающих в жило</w:t>
      </w:r>
      <w:proofErr w:type="gramStart"/>
      <w:r w:rsidRPr="00B1427B">
        <w:rPr>
          <w:rFonts w:ascii="Times New Roman" w:hAnsi="Times New Roman"/>
          <w:sz w:val="22"/>
          <w:szCs w:val="22"/>
        </w:rPr>
        <w:t>м(</w:t>
      </w:r>
      <w:proofErr w:type="spellStart"/>
      <w:proofErr w:type="gramEnd"/>
      <w:r w:rsidRPr="00B1427B">
        <w:rPr>
          <w:rFonts w:ascii="Times New Roman" w:hAnsi="Times New Roman"/>
          <w:sz w:val="22"/>
          <w:szCs w:val="22"/>
        </w:rPr>
        <w:t>ых</w:t>
      </w:r>
      <w:proofErr w:type="spellEnd"/>
      <w:r w:rsidRPr="00B1427B">
        <w:rPr>
          <w:rFonts w:ascii="Times New Roman" w:hAnsi="Times New Roman"/>
          <w:sz w:val="22"/>
          <w:szCs w:val="22"/>
        </w:rPr>
        <w:t>) помещении(</w:t>
      </w:r>
      <w:proofErr w:type="spellStart"/>
      <w:r w:rsidRPr="00B1427B">
        <w:rPr>
          <w:rFonts w:ascii="Times New Roman" w:hAnsi="Times New Roman"/>
          <w:sz w:val="22"/>
          <w:szCs w:val="22"/>
        </w:rPr>
        <w:t>ях</w:t>
      </w:r>
      <w:proofErr w:type="spellEnd"/>
      <w:r w:rsidRPr="00B1427B">
        <w:rPr>
          <w:rFonts w:ascii="Times New Roman" w:hAnsi="Times New Roman"/>
          <w:sz w:val="22"/>
          <w:szCs w:val="22"/>
        </w:rPr>
        <w:t>), включая временно проживающих;</w:t>
      </w:r>
    </w:p>
    <w:p w:rsidR="00A37681" w:rsidRPr="00B1427B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B1427B">
        <w:rPr>
          <w:rFonts w:ascii="Times New Roman" w:hAnsi="Times New Roman"/>
          <w:sz w:val="22"/>
          <w:szCs w:val="22"/>
        </w:rPr>
        <w:t>м(</w:t>
      </w:r>
      <w:proofErr w:type="spellStart"/>
      <w:proofErr w:type="gramEnd"/>
      <w:r w:rsidRPr="00B1427B">
        <w:rPr>
          <w:rFonts w:ascii="Times New Roman" w:hAnsi="Times New Roman"/>
          <w:sz w:val="22"/>
          <w:szCs w:val="22"/>
        </w:rPr>
        <w:t>ых</w:t>
      </w:r>
      <w:proofErr w:type="spellEnd"/>
      <w:r w:rsidRPr="00B1427B">
        <w:rPr>
          <w:rFonts w:ascii="Times New Roman" w:hAnsi="Times New Roman"/>
          <w:sz w:val="22"/>
          <w:szCs w:val="22"/>
        </w:rPr>
        <w:t>) помещении(</w:t>
      </w:r>
      <w:proofErr w:type="spellStart"/>
      <w:r w:rsidRPr="00B1427B">
        <w:rPr>
          <w:rFonts w:ascii="Times New Roman" w:hAnsi="Times New Roman"/>
          <w:sz w:val="22"/>
          <w:szCs w:val="22"/>
        </w:rPr>
        <w:t>ях</w:t>
      </w:r>
      <w:proofErr w:type="spellEnd"/>
      <w:r w:rsidRPr="00B1427B">
        <w:rPr>
          <w:rFonts w:ascii="Times New Roman" w:hAnsi="Times New Roman"/>
          <w:sz w:val="22"/>
          <w:szCs w:val="22"/>
        </w:rPr>
        <w:t>) потребляющих  устройств  газо-,  водо-.  электро-  и  теплоснабжения  и другие данные, необходимые  для  определения  расчетным  путем  объемов  (количества)  потребления соответствующих коммунальных ресурсов и расчета размера их оплаты (собственники нежилых помещений).</w:t>
      </w:r>
    </w:p>
    <w:p w:rsidR="00A37681" w:rsidRPr="00B1427B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Обеспечивать доступ представителей Управляющей компании, либо обслуживающей организации в принадлежащее  ему помещение для осмотра технического и санитар</w:t>
      </w:r>
      <w:r w:rsidR="003C6421" w:rsidRPr="00B1427B">
        <w:rPr>
          <w:rFonts w:ascii="Times New Roman" w:hAnsi="Times New Roman"/>
          <w:sz w:val="22"/>
          <w:szCs w:val="22"/>
        </w:rPr>
        <w:t>ного состояния внутриквартирных</w:t>
      </w:r>
      <w:r w:rsidRPr="00B1427B">
        <w:rPr>
          <w:rFonts w:ascii="Times New Roman" w:hAnsi="Times New Roman"/>
          <w:sz w:val="22"/>
          <w:szCs w:val="22"/>
        </w:rPr>
        <w:t xml:space="preserve"> инженерных коммуни</w:t>
      </w:r>
      <w:r w:rsidR="003C6421" w:rsidRPr="00B1427B">
        <w:rPr>
          <w:rFonts w:ascii="Times New Roman" w:hAnsi="Times New Roman"/>
          <w:sz w:val="22"/>
          <w:szCs w:val="22"/>
        </w:rPr>
        <w:t xml:space="preserve">каций, </w:t>
      </w:r>
      <w:r w:rsidRPr="00B1427B">
        <w:rPr>
          <w:rFonts w:ascii="Times New Roman" w:hAnsi="Times New Roman"/>
          <w:sz w:val="22"/>
          <w:szCs w:val="22"/>
        </w:rPr>
        <w:t>санитар</w:t>
      </w:r>
      <w:r w:rsidR="002B7E72" w:rsidRPr="00B1427B">
        <w:rPr>
          <w:rFonts w:ascii="Times New Roman" w:hAnsi="Times New Roman"/>
          <w:sz w:val="22"/>
          <w:szCs w:val="22"/>
        </w:rPr>
        <w:t>но-техниче</w:t>
      </w:r>
      <w:r w:rsidRPr="00B1427B">
        <w:rPr>
          <w:rFonts w:ascii="Times New Roman" w:hAnsi="Times New Roman"/>
          <w:sz w:val="22"/>
          <w:szCs w:val="22"/>
        </w:rPr>
        <w:t>ского и иного оборудования, нахо</w:t>
      </w:r>
      <w:r w:rsidR="003C6421" w:rsidRPr="00B1427B">
        <w:rPr>
          <w:rFonts w:ascii="Times New Roman" w:hAnsi="Times New Roman"/>
          <w:sz w:val="22"/>
          <w:szCs w:val="22"/>
        </w:rPr>
        <w:t>дящегося в жилом помещении, для</w:t>
      </w:r>
      <w:r w:rsidRPr="00B1427B">
        <w:rPr>
          <w:rFonts w:ascii="Times New Roman" w:hAnsi="Times New Roman"/>
          <w:sz w:val="22"/>
          <w:szCs w:val="22"/>
        </w:rPr>
        <w:t xml:space="preserve"> выполнения  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A37681" w:rsidRPr="00B1427B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Сообщать  Управляющей  компании  о  выявленных  неисправностях  общего имущества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незамедлительно.</w:t>
      </w:r>
    </w:p>
    <w:p w:rsidR="0085309C" w:rsidRPr="00B1427B" w:rsidRDefault="0085309C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Собственник обязан содержать в надлежащем виде принадлежащее ему на праве собственности жилое помещение, не допуская бесхозяйственного отношения.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  <w:u w:val="single"/>
        </w:rPr>
      </w:pPr>
      <w:r w:rsidRPr="00B1427B">
        <w:rPr>
          <w:rFonts w:ascii="Times New Roman" w:hAnsi="Times New Roman"/>
          <w:sz w:val="22"/>
          <w:szCs w:val="22"/>
          <w:u w:val="single"/>
        </w:rPr>
        <w:t>3.3. Собственник имеет право: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3.3.1</w:t>
      </w:r>
      <w:r w:rsidR="003C6421" w:rsidRPr="00B1427B">
        <w:rPr>
          <w:rFonts w:ascii="Times New Roman" w:hAnsi="Times New Roman"/>
          <w:sz w:val="22"/>
          <w:szCs w:val="22"/>
        </w:rPr>
        <w:t>. Осуществлять контроль</w:t>
      </w:r>
      <w:r w:rsidR="006C78E4" w:rsidRPr="00B1427B">
        <w:rPr>
          <w:rFonts w:ascii="Times New Roman" w:hAnsi="Times New Roman"/>
          <w:sz w:val="22"/>
          <w:szCs w:val="22"/>
        </w:rPr>
        <w:t xml:space="preserve"> над выполнением Управляющей компанией </w:t>
      </w:r>
      <w:r w:rsidRPr="00B1427B">
        <w:rPr>
          <w:rFonts w:ascii="Times New Roman" w:hAnsi="Times New Roman"/>
          <w:sz w:val="22"/>
          <w:szCs w:val="22"/>
        </w:rPr>
        <w:t xml:space="preserve">ее обязательств через </w:t>
      </w:r>
      <w:r w:rsidR="001634C4" w:rsidRPr="00B1427B">
        <w:rPr>
          <w:rFonts w:ascii="Times New Roman" w:hAnsi="Times New Roman"/>
          <w:sz w:val="22"/>
          <w:szCs w:val="22"/>
        </w:rPr>
        <w:t xml:space="preserve">уполномоченного </w:t>
      </w:r>
      <w:r w:rsidR="000475CB" w:rsidRPr="00B1427B">
        <w:rPr>
          <w:rFonts w:ascii="Times New Roman" w:hAnsi="Times New Roman"/>
          <w:sz w:val="22"/>
          <w:szCs w:val="22"/>
        </w:rPr>
        <w:t>представителя</w:t>
      </w:r>
      <w:r w:rsidRPr="00B1427B">
        <w:rPr>
          <w:rFonts w:ascii="Times New Roman" w:hAnsi="Times New Roman"/>
          <w:sz w:val="22"/>
          <w:szCs w:val="22"/>
        </w:rPr>
        <w:t>.</w:t>
      </w:r>
    </w:p>
    <w:p w:rsidR="00E0414E" w:rsidRPr="00B1427B" w:rsidRDefault="00A221C9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Уполномоченный представитель собственников вправе </w:t>
      </w:r>
      <w:r w:rsidR="00E0414E" w:rsidRPr="00B1427B">
        <w:rPr>
          <w:rFonts w:ascii="Times New Roman" w:hAnsi="Times New Roman"/>
          <w:sz w:val="22"/>
          <w:szCs w:val="22"/>
        </w:rPr>
        <w:t xml:space="preserve">проверять и </w:t>
      </w:r>
      <w:r w:rsidRPr="00B1427B">
        <w:rPr>
          <w:rFonts w:ascii="Times New Roman" w:hAnsi="Times New Roman"/>
          <w:sz w:val="22"/>
          <w:szCs w:val="22"/>
        </w:rPr>
        <w:t>получать от Управляющей компании информацию о перечне</w:t>
      </w:r>
      <w:r w:rsidR="00E0414E" w:rsidRPr="00B1427B">
        <w:rPr>
          <w:rFonts w:ascii="Times New Roman" w:hAnsi="Times New Roman"/>
          <w:sz w:val="22"/>
          <w:szCs w:val="22"/>
        </w:rPr>
        <w:t>, объеме, качестве, стоимости оказанных услуг и выполненных работ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E0414E" w:rsidRPr="00B1427B">
        <w:rPr>
          <w:rFonts w:ascii="Times New Roman" w:hAnsi="Times New Roman"/>
          <w:sz w:val="22"/>
          <w:szCs w:val="22"/>
        </w:rPr>
        <w:t xml:space="preserve">за прошедший </w:t>
      </w:r>
      <w:r w:rsidRPr="00B1427B">
        <w:rPr>
          <w:rFonts w:ascii="Times New Roman" w:hAnsi="Times New Roman"/>
          <w:sz w:val="22"/>
          <w:szCs w:val="22"/>
        </w:rPr>
        <w:t>квартал</w:t>
      </w:r>
      <w:r w:rsidR="0033182E" w:rsidRPr="00B1427B">
        <w:rPr>
          <w:rFonts w:ascii="Times New Roman" w:hAnsi="Times New Roman"/>
          <w:sz w:val="22"/>
          <w:szCs w:val="22"/>
        </w:rPr>
        <w:t xml:space="preserve"> не позднее 20 рабочих дней с момента письменного обращения.</w:t>
      </w:r>
    </w:p>
    <w:p w:rsidR="00E0414E" w:rsidRPr="00B1427B" w:rsidRDefault="00E0414E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Уполномоченный представитель собственников вправе принимать участие в приемке всех видов работ.</w:t>
      </w:r>
    </w:p>
    <w:p w:rsidR="0057750A" w:rsidRPr="00B1427B" w:rsidRDefault="005C7D07" w:rsidP="00B970D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427B">
        <w:rPr>
          <w:rFonts w:ascii="Times New Roman" w:hAnsi="Times New Roman"/>
          <w:sz w:val="22"/>
          <w:szCs w:val="22"/>
        </w:rPr>
        <w:t>Уполномоченный представитель собственников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 </w:t>
      </w:r>
      <w:r w:rsidR="0057750A" w:rsidRPr="00B1427B">
        <w:rPr>
          <w:rFonts w:ascii="Times New Roman" w:hAnsi="Times New Roman"/>
          <w:sz w:val="22"/>
          <w:szCs w:val="22"/>
          <w:shd w:val="clear" w:color="auto" w:fill="FBFBF7"/>
        </w:rPr>
        <w:t>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>.</w:t>
      </w:r>
      <w:r w:rsidR="0057750A" w:rsidRPr="00B1427B">
        <w:rPr>
          <w:rStyle w:val="apple-converted-space"/>
          <w:rFonts w:ascii="Times New Roman" w:hAnsi="Times New Roman"/>
          <w:sz w:val="22"/>
          <w:szCs w:val="22"/>
          <w:shd w:val="clear" w:color="auto" w:fill="FBFBF7"/>
        </w:rPr>
        <w:t> </w:t>
      </w:r>
      <w:proofErr w:type="gramEnd"/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3.3.2. Привлекать для контроля качества выполняемых работ</w:t>
      </w:r>
      <w:r w:rsidR="003C6421" w:rsidRPr="00B1427B">
        <w:rPr>
          <w:rFonts w:ascii="Times New Roman" w:hAnsi="Times New Roman"/>
          <w:sz w:val="22"/>
          <w:szCs w:val="22"/>
        </w:rPr>
        <w:t xml:space="preserve"> и предоставляемых услуг   по </w:t>
      </w:r>
      <w:r w:rsidRPr="00B1427B">
        <w:rPr>
          <w:rFonts w:ascii="Times New Roman" w:hAnsi="Times New Roman"/>
          <w:sz w:val="22"/>
          <w:szCs w:val="22"/>
        </w:rPr>
        <w:t>настоящему Договору</w:t>
      </w:r>
      <w:r w:rsidR="003C6421" w:rsidRPr="00B1427B">
        <w:rPr>
          <w:rFonts w:ascii="Times New Roman" w:hAnsi="Times New Roman"/>
          <w:sz w:val="22"/>
          <w:szCs w:val="22"/>
        </w:rPr>
        <w:t xml:space="preserve"> специалистов, экспертов. Привлекаемые для контроля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3C6421" w:rsidRPr="00B1427B">
        <w:rPr>
          <w:rFonts w:ascii="Times New Roman" w:hAnsi="Times New Roman"/>
          <w:sz w:val="22"/>
          <w:szCs w:val="22"/>
        </w:rPr>
        <w:t xml:space="preserve">специалисты, эксперты должны </w:t>
      </w:r>
      <w:r w:rsidRPr="00B1427B">
        <w:rPr>
          <w:rFonts w:ascii="Times New Roman" w:hAnsi="Times New Roman"/>
          <w:sz w:val="22"/>
          <w:szCs w:val="22"/>
        </w:rPr>
        <w:t>иметь соответствующее поручение собственников, оформленное в письменном виде.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3.3.3. Требовать изменения размера платы в случае неоказания части услуг и/</w:t>
      </w:r>
      <w:r w:rsidR="00810708" w:rsidRPr="00B1427B">
        <w:rPr>
          <w:rFonts w:ascii="Times New Roman" w:hAnsi="Times New Roman"/>
          <w:sz w:val="22"/>
          <w:szCs w:val="22"/>
        </w:rPr>
        <w:t xml:space="preserve">или невыполнения части работ по </w:t>
      </w:r>
      <w:r w:rsidRPr="00B1427B">
        <w:rPr>
          <w:rFonts w:ascii="Times New Roman" w:hAnsi="Times New Roman"/>
          <w:sz w:val="22"/>
          <w:szCs w:val="22"/>
        </w:rPr>
        <w:t xml:space="preserve">содержанию и текущему ремонту общего имущества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в соответствии с действующим законодательством.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3.3.4. Требовать изменения размера платы за коммунальные услуги</w:t>
      </w:r>
      <w:r w:rsidR="006C78E4" w:rsidRPr="00B1427B">
        <w:rPr>
          <w:rFonts w:ascii="Times New Roman" w:hAnsi="Times New Roman"/>
          <w:sz w:val="22"/>
          <w:szCs w:val="22"/>
        </w:rPr>
        <w:t xml:space="preserve"> при наличии заключенных договоров между управляющей компанией и </w:t>
      </w:r>
      <w:proofErr w:type="spellStart"/>
      <w:r w:rsidR="006C78E4" w:rsidRPr="00B1427B">
        <w:rPr>
          <w:rFonts w:ascii="Times New Roman" w:hAnsi="Times New Roman"/>
          <w:sz w:val="22"/>
          <w:szCs w:val="22"/>
        </w:rPr>
        <w:t>ресурсоснабжающей</w:t>
      </w:r>
      <w:proofErr w:type="spellEnd"/>
      <w:r w:rsidR="006C78E4" w:rsidRPr="00B1427B">
        <w:rPr>
          <w:rFonts w:ascii="Times New Roman" w:hAnsi="Times New Roman"/>
          <w:sz w:val="22"/>
          <w:szCs w:val="22"/>
        </w:rPr>
        <w:t xml:space="preserve"> организацией</w:t>
      </w:r>
      <w:r w:rsidRPr="00B1427B">
        <w:rPr>
          <w:rFonts w:ascii="Times New Roman" w:hAnsi="Times New Roman"/>
          <w:sz w:val="22"/>
          <w:szCs w:val="22"/>
        </w:rPr>
        <w:t xml:space="preserve"> при предоставлении  коммунальных услуг ненадлежащего качества и (или) с перерывами, превышающими установленную продолжительность, в порядке, установленном «Правилами предоставления коммунальных услуг гражданам», утвержденными Правительством Российской Федерации.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3.3.5. Требовать от Управляющей </w:t>
      </w:r>
      <w:r w:rsidR="001634C4" w:rsidRPr="00B1427B">
        <w:rPr>
          <w:rFonts w:ascii="Times New Roman" w:hAnsi="Times New Roman"/>
          <w:sz w:val="22"/>
          <w:szCs w:val="22"/>
        </w:rPr>
        <w:t>компании</w:t>
      </w:r>
      <w:r w:rsidRPr="00B1427B">
        <w:rPr>
          <w:rFonts w:ascii="Times New Roman" w:hAnsi="Times New Roman"/>
          <w:sz w:val="22"/>
          <w:szCs w:val="22"/>
        </w:rPr>
        <w:t xml:space="preserve">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  <w:r w:rsidR="0085309C" w:rsidRPr="00B1427B">
        <w:rPr>
          <w:rFonts w:ascii="Times New Roman" w:hAnsi="Times New Roman"/>
          <w:sz w:val="22"/>
          <w:szCs w:val="22"/>
        </w:rPr>
        <w:t xml:space="preserve"> </w:t>
      </w:r>
    </w:p>
    <w:p w:rsidR="00044384" w:rsidRPr="00B1427B" w:rsidRDefault="00A37681" w:rsidP="0033182E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3.3.6. Требовать от Управляющей компании ежегодного представления отчета о выполнении настоящего Договора</w:t>
      </w:r>
      <w:r w:rsidR="001634C4" w:rsidRPr="00B1427B">
        <w:rPr>
          <w:rFonts w:ascii="Times New Roman" w:hAnsi="Times New Roman"/>
          <w:color w:val="000000"/>
          <w:sz w:val="22"/>
          <w:szCs w:val="22"/>
        </w:rPr>
        <w:t>.</w:t>
      </w:r>
    </w:p>
    <w:p w:rsidR="00A37681" w:rsidRPr="00B1427B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A37681" w:rsidRPr="00B1427B">
        <w:rPr>
          <w:rFonts w:ascii="Times New Roman" w:hAnsi="Times New Roman" w:cs="Times New Roman"/>
          <w:b/>
          <w:sz w:val="22"/>
          <w:szCs w:val="22"/>
        </w:rPr>
        <w:t>4. ПЛАТЕЖИ ПО ДОГОВОРУ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4.1. Собственник обязан ежемесячно до 25 (Двадцать пятого) числа месяца, следующего за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истекшим месяцем, вносить на счет или в кассу Управляющей </w:t>
      </w:r>
      <w:r w:rsidR="001634C4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плату за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помещение и коммунальные услуги</w:t>
      </w:r>
      <w:r w:rsidR="00FB4DD1"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Управляющая организация оставляет за собой право заключить договор поручения с третьими лицами на прием п</w:t>
      </w:r>
      <w:r w:rsidR="00962FC3" w:rsidRPr="00B1427B">
        <w:rPr>
          <w:rFonts w:ascii="Times New Roman" w:hAnsi="Times New Roman"/>
          <w:color w:val="000000"/>
          <w:spacing w:val="-2"/>
          <w:sz w:val="22"/>
          <w:szCs w:val="22"/>
        </w:rPr>
        <w:t>латежей по настоящему Договору.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4.2. Плата за помещение и коммунальные услуги вносится на основании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платежных документов, квитанций (счет - фактур), представленных Управляющей </w:t>
      </w:r>
      <w:r w:rsidR="007B7B7A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компанией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Собственнику не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lastRenderedPageBreak/>
        <w:t xml:space="preserve">позднее </w:t>
      </w:r>
      <w:r w:rsidR="00D17B83" w:rsidRPr="00B1427B">
        <w:rPr>
          <w:rFonts w:ascii="Times New Roman" w:hAnsi="Times New Roman"/>
          <w:color w:val="000000"/>
          <w:spacing w:val="-1"/>
          <w:sz w:val="22"/>
          <w:szCs w:val="22"/>
        </w:rPr>
        <w:t>10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(</w:t>
      </w:r>
      <w:r w:rsidR="00D17B83" w:rsidRPr="00B1427B">
        <w:rPr>
          <w:rFonts w:ascii="Times New Roman" w:hAnsi="Times New Roman"/>
          <w:color w:val="000000"/>
          <w:spacing w:val="-1"/>
          <w:sz w:val="22"/>
          <w:szCs w:val="22"/>
        </w:rPr>
        <w:t>Десятого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) числа месяца, следующего </w:t>
      </w:r>
      <w:proofErr w:type="gramStart"/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за</w:t>
      </w:r>
      <w:proofErr w:type="gramEnd"/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о</w:t>
      </w:r>
      <w:r w:rsidR="00962FC3" w:rsidRPr="00B1427B">
        <w:rPr>
          <w:rFonts w:ascii="Times New Roman" w:hAnsi="Times New Roman"/>
          <w:color w:val="000000"/>
          <w:spacing w:val="-1"/>
          <w:sz w:val="22"/>
          <w:szCs w:val="22"/>
        </w:rPr>
        <w:t>тчетным. При изменении в течение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года тарифов на коммунальные услуги или порядка их расчетов (перерасчетов) Управляющая </w:t>
      </w:r>
      <w:r w:rsidR="007B7B7A" w:rsidRPr="00B1427B">
        <w:rPr>
          <w:rFonts w:ascii="Times New Roman" w:hAnsi="Times New Roman"/>
          <w:color w:val="000000"/>
          <w:spacing w:val="-1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производит расчет (перерасчет) со дня их изменения.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4.3. Н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е использование помещений не является основанием  невнесения платы за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жилое помещение и коммунальные услуги. При временном отсутствии Собственника </w:t>
      </w: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внесение платы за отдельные виды коммунальных услуг, рассчитываемой исходя из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нормативов потребления, осуществляется с учетом перерасчета платежей за период </w:t>
      </w:r>
      <w:r w:rsidRPr="00B1427B">
        <w:rPr>
          <w:rFonts w:ascii="Times New Roman" w:hAnsi="Times New Roman"/>
          <w:color w:val="000000"/>
          <w:spacing w:val="5"/>
          <w:sz w:val="22"/>
          <w:szCs w:val="22"/>
        </w:rPr>
        <w:t xml:space="preserve">временного отсутствия граждан в порядке, утверждаемом Правительством Российской </w:t>
      </w:r>
      <w:r w:rsidRPr="00B1427B">
        <w:rPr>
          <w:rFonts w:ascii="Times New Roman" w:hAnsi="Times New Roman"/>
          <w:color w:val="000000"/>
          <w:spacing w:val="-4"/>
          <w:sz w:val="22"/>
          <w:szCs w:val="22"/>
        </w:rPr>
        <w:t>Федерации.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4.4. В случае несвоевременного и (или) не полного внесения платы за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помещение и коммунальные услуги Собственник уплачивает Управляющей </w:t>
      </w:r>
      <w:r w:rsidR="007B7B7A" w:rsidRPr="00B1427B">
        <w:rPr>
          <w:rFonts w:ascii="Times New Roman" w:hAnsi="Times New Roman"/>
          <w:color w:val="000000"/>
          <w:spacing w:val="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 пени в размере одной трехсотой ставки рефинансирования Центрального банка </w:t>
      </w:r>
      <w:r w:rsidRPr="00B1427B">
        <w:rPr>
          <w:rFonts w:ascii="Times New Roman" w:hAnsi="Times New Roman"/>
          <w:color w:val="000000"/>
          <w:spacing w:val="1"/>
          <w:sz w:val="22"/>
          <w:szCs w:val="22"/>
        </w:rPr>
        <w:t xml:space="preserve">Российской Федерации, действующей на момент оплаты, от не выплаченных в срок сумм,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за каждый день </w:t>
      </w:r>
      <w:proofErr w:type="gramStart"/>
      <w:r w:rsidRPr="00B1427B">
        <w:rPr>
          <w:rFonts w:ascii="Times New Roman" w:hAnsi="Times New Roman"/>
          <w:color w:val="000000"/>
          <w:sz w:val="22"/>
          <w:szCs w:val="22"/>
        </w:rPr>
        <w:t>просрочки</w:t>
      </w:r>
      <w:proofErr w:type="gramEnd"/>
      <w:r w:rsidRPr="00B1427B">
        <w:rPr>
          <w:rFonts w:ascii="Times New Roman" w:hAnsi="Times New Roman"/>
          <w:color w:val="000000"/>
          <w:sz w:val="22"/>
          <w:szCs w:val="22"/>
        </w:rPr>
        <w:t xml:space="preserve"> начиная со следующего дня после наступления установленного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срока оплаты по день фактической выплаты включительно.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4.5. Плата за помещение и коммунальные услуги включает в себя:</w:t>
      </w:r>
    </w:p>
    <w:p w:rsidR="00A37681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0"/>
          <w:sz w:val="22"/>
          <w:szCs w:val="22"/>
        </w:rPr>
        <w:t>а)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/>
          <w:color w:val="000000"/>
          <w:spacing w:val="14"/>
          <w:sz w:val="22"/>
          <w:szCs w:val="22"/>
        </w:rPr>
        <w:t>плату за содержание и ремонт помещения (за услуги и работы по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содержанию, </w:t>
      </w:r>
      <w:r w:rsidR="0033182E" w:rsidRPr="00B1427B">
        <w:rPr>
          <w:rFonts w:ascii="Times New Roman" w:hAnsi="Times New Roman"/>
          <w:color w:val="000000"/>
          <w:spacing w:val="4"/>
          <w:sz w:val="22"/>
          <w:szCs w:val="22"/>
        </w:rPr>
        <w:t>ремонту общего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имущества в многоквартирном доме);</w:t>
      </w:r>
    </w:p>
    <w:p w:rsidR="0033182E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Собранные денежные средства за текущий ремонт общего имущества дома имеют целевое назначение и подлежат использованию по мере необходимости по договорам подряда с соответствующим организациями в течени</w:t>
      </w:r>
      <w:r w:rsidR="005C7D07" w:rsidRPr="00B1427B">
        <w:rPr>
          <w:rFonts w:ascii="Times New Roman" w:hAnsi="Times New Roman"/>
          <w:color w:val="000000"/>
          <w:spacing w:val="-2"/>
          <w:sz w:val="22"/>
          <w:szCs w:val="22"/>
        </w:rPr>
        <w:t>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срока действия договора, при этом могут носить накопительный характер.</w:t>
      </w:r>
      <w:proofErr w:type="gramEnd"/>
    </w:p>
    <w:p w:rsidR="00A37681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 случае изменения способа управления или выбора  иной управляющей организации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обязуется передать все денежные средства, имеющие целевое назначение и не использованные  на момент передачи полномочий</w:t>
      </w:r>
      <w:r w:rsidR="0033182E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вновь избранной управляющей 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tabs>
          <w:tab w:val="left" w:pos="5312"/>
        </w:tabs>
        <w:ind w:left="562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1"/>
          <w:sz w:val="22"/>
          <w:szCs w:val="22"/>
        </w:rPr>
        <w:t>б)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плату за коммунальные услуги.</w:t>
      </w:r>
    </w:p>
    <w:p w:rsidR="00A37681" w:rsidRPr="00B1427B" w:rsidRDefault="00A37681" w:rsidP="00362455">
      <w:pPr>
        <w:shd w:val="clear" w:color="auto" w:fill="FFFFFF"/>
        <w:tabs>
          <w:tab w:val="left" w:pos="1231"/>
        </w:tabs>
        <w:ind w:left="-21" w:firstLine="58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>4.</w:t>
      </w:r>
      <w:r w:rsidR="007C1283" w:rsidRPr="00B1427B">
        <w:rPr>
          <w:rFonts w:ascii="Times New Roman" w:hAnsi="Times New Roman"/>
          <w:color w:val="000000"/>
          <w:spacing w:val="4"/>
          <w:sz w:val="22"/>
          <w:szCs w:val="22"/>
        </w:rPr>
        <w:t>6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. Размер платы за содержание и ремонт помещения, а также </w:t>
      </w:r>
      <w:r w:rsidRPr="00B1427B">
        <w:rPr>
          <w:rFonts w:ascii="Times New Roman" w:hAnsi="Times New Roman"/>
          <w:color w:val="000000"/>
          <w:spacing w:val="1"/>
          <w:sz w:val="22"/>
          <w:szCs w:val="22"/>
        </w:rPr>
        <w:t xml:space="preserve">коммунальные услуги определяется исходя из общей площади помещения, находящегося </w:t>
      </w: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>в собственности Собственника и количества зарегистрированны</w:t>
      </w:r>
      <w:proofErr w:type="gramStart"/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>х(</w:t>
      </w:r>
      <w:proofErr w:type="gramEnd"/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проживающих) граждан в данном помещении, указанной в настоящем договоре и цены (тарифа) на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услуги (работы).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</w:t>
      </w:r>
      <w:r w:rsidR="007C1283" w:rsidRPr="00B1427B">
        <w:rPr>
          <w:rFonts w:ascii="Times New Roman" w:hAnsi="Times New Roman" w:cs="Times New Roman"/>
          <w:sz w:val="22"/>
          <w:szCs w:val="22"/>
        </w:rPr>
        <w:t>7</w:t>
      </w:r>
      <w:r w:rsidRPr="00B1427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1427B">
        <w:rPr>
          <w:rFonts w:ascii="Times New Roman" w:hAnsi="Times New Roman" w:cs="Times New Roman"/>
          <w:sz w:val="22"/>
          <w:szCs w:val="22"/>
        </w:rPr>
        <w:t>Размер платы за содержание и ремонт помещения определяется в соответствии с тарифными ставками</w:t>
      </w:r>
      <w:r w:rsidR="009E62CD" w:rsidRPr="00B1427B">
        <w:rPr>
          <w:rFonts w:ascii="Times New Roman" w:hAnsi="Times New Roman" w:cs="Times New Roman"/>
          <w:sz w:val="22"/>
          <w:szCs w:val="22"/>
        </w:rPr>
        <w:t>,</w:t>
      </w:r>
      <w:r w:rsidRPr="00B1427B">
        <w:rPr>
          <w:rFonts w:ascii="Times New Roman" w:hAnsi="Times New Roman" w:cs="Times New Roman"/>
          <w:sz w:val="22"/>
          <w:szCs w:val="22"/>
        </w:rPr>
        <w:t xml:space="preserve"> указанными в Приложении</w:t>
      </w:r>
      <w:r w:rsidR="009E62CD" w:rsidRPr="00B1427B">
        <w:rPr>
          <w:rFonts w:ascii="Times New Roman" w:hAnsi="Times New Roman" w:cs="Times New Roman"/>
          <w:sz w:val="22"/>
          <w:szCs w:val="22"/>
        </w:rPr>
        <w:t xml:space="preserve"> № 3</w:t>
      </w:r>
      <w:r w:rsidRPr="00B1427B">
        <w:rPr>
          <w:rFonts w:ascii="Times New Roman" w:hAnsi="Times New Roman" w:cs="Times New Roman"/>
          <w:sz w:val="22"/>
          <w:szCs w:val="22"/>
        </w:rPr>
        <w:t>, являющимся неотъемлемой частью настоящего Договора.</w:t>
      </w:r>
      <w:proofErr w:type="gramEnd"/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</w:t>
      </w:r>
      <w:r w:rsidR="007C1283" w:rsidRPr="00B1427B">
        <w:rPr>
          <w:rFonts w:ascii="Times New Roman" w:hAnsi="Times New Roman" w:cs="Times New Roman"/>
          <w:sz w:val="22"/>
          <w:szCs w:val="22"/>
        </w:rPr>
        <w:t>8</w:t>
      </w:r>
      <w:r w:rsidRPr="00B1427B">
        <w:rPr>
          <w:rFonts w:ascii="Times New Roman" w:hAnsi="Times New Roman" w:cs="Times New Roman"/>
          <w:sz w:val="22"/>
          <w:szCs w:val="22"/>
        </w:rPr>
        <w:t>. Размер платы за коммунальные услуги (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холодное и горячее водоснабжени</w:t>
      </w:r>
      <w:r w:rsidR="003D3944" w:rsidRPr="00B1427B">
        <w:rPr>
          <w:rFonts w:ascii="Times New Roman" w:hAnsi="Times New Roman" w:cs="Times New Roman"/>
          <w:color w:val="000000"/>
          <w:sz w:val="22"/>
          <w:szCs w:val="22"/>
        </w:rPr>
        <w:t>е, водоотведение, теплоснабжение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B1427B">
        <w:rPr>
          <w:rFonts w:ascii="Times New Roman" w:hAnsi="Times New Roman" w:cs="Times New Roman"/>
          <w:sz w:val="22"/>
          <w:szCs w:val="22"/>
        </w:rPr>
        <w:t xml:space="preserve"> определяется в соответствии с тарифными ставками, установленными РЭК Свердловской области и уполномоченным органом местного самоуправления.</w:t>
      </w:r>
    </w:p>
    <w:p w:rsidR="00A37681" w:rsidRPr="00B1427B" w:rsidRDefault="007C128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4.9</w:t>
      </w:r>
      <w:r w:rsidR="00A37681" w:rsidRPr="00B1427B">
        <w:rPr>
          <w:rFonts w:ascii="Times New Roman" w:hAnsi="Times New Roman" w:cs="Times New Roman"/>
          <w:sz w:val="22"/>
          <w:szCs w:val="22"/>
        </w:rPr>
        <w:t>. Размер платы за оказанные работы и услуги, указанные в п.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4.8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A37681" w:rsidRPr="00B1427B" w:rsidRDefault="00A37681" w:rsidP="00362455">
      <w:pPr>
        <w:autoSpaceDE w:val="0"/>
        <w:ind w:firstLine="540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4.1</w:t>
      </w:r>
      <w:r w:rsidR="007C1283" w:rsidRPr="00B1427B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4.1</w:t>
      </w:r>
      <w:r w:rsidR="007C1283" w:rsidRPr="00B1427B">
        <w:rPr>
          <w:rFonts w:ascii="Times New Roman" w:hAnsi="Times New Roman" w:cs="Times New Roman"/>
          <w:sz w:val="22"/>
          <w:szCs w:val="22"/>
        </w:rPr>
        <w:t>1</w:t>
      </w:r>
      <w:r w:rsidRPr="00B1427B">
        <w:rPr>
          <w:rFonts w:ascii="Times New Roman" w:hAnsi="Times New Roman" w:cs="Times New Roman"/>
          <w:sz w:val="22"/>
          <w:szCs w:val="22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«Правилами предоставления коммунальных услуг», утвержденных Постановлением Правительства РФ 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sz w:val="22"/>
          <w:szCs w:val="22"/>
        </w:rPr>
        <w:t>№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33182E" w:rsidRPr="00B1427B">
        <w:rPr>
          <w:rFonts w:ascii="Times New Roman" w:hAnsi="Times New Roman" w:cs="Times New Roman"/>
          <w:sz w:val="22"/>
          <w:szCs w:val="22"/>
        </w:rPr>
        <w:t>354</w:t>
      </w:r>
      <w:r w:rsidRPr="00B1427B">
        <w:rPr>
          <w:rFonts w:ascii="Times New Roman" w:hAnsi="Times New Roman" w:cs="Times New Roman"/>
          <w:sz w:val="22"/>
          <w:szCs w:val="22"/>
        </w:rPr>
        <w:t xml:space="preserve"> от </w:t>
      </w:r>
      <w:r w:rsidR="0033182E" w:rsidRPr="00B1427B">
        <w:rPr>
          <w:rFonts w:ascii="Times New Roman" w:hAnsi="Times New Roman" w:cs="Times New Roman"/>
          <w:sz w:val="22"/>
          <w:szCs w:val="22"/>
        </w:rPr>
        <w:t>06</w:t>
      </w:r>
      <w:r w:rsidRPr="00B1427B">
        <w:rPr>
          <w:rFonts w:ascii="Times New Roman" w:hAnsi="Times New Roman" w:cs="Times New Roman"/>
          <w:sz w:val="22"/>
          <w:szCs w:val="22"/>
        </w:rPr>
        <w:t>.05.20</w:t>
      </w:r>
      <w:r w:rsidR="0033182E" w:rsidRPr="00B1427B">
        <w:rPr>
          <w:rFonts w:ascii="Times New Roman" w:hAnsi="Times New Roman" w:cs="Times New Roman"/>
          <w:sz w:val="22"/>
          <w:szCs w:val="22"/>
        </w:rPr>
        <w:t>11</w:t>
      </w:r>
      <w:r w:rsidRPr="00B142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914390" w:rsidP="00362455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B1427B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A37681" w:rsidRPr="00B1427B">
        <w:rPr>
          <w:rFonts w:ascii="Times New Roman" w:hAnsi="Times New Roman"/>
          <w:b/>
          <w:sz w:val="22"/>
          <w:szCs w:val="22"/>
        </w:rPr>
        <w:t>5. ОСУЩЕСТВЛЕНИЕ КОНТРОЛЯ ПО ДОГОВОРУ.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5.1</w:t>
      </w:r>
      <w:r w:rsidR="00D913DA" w:rsidRPr="00B1427B">
        <w:rPr>
          <w:rFonts w:ascii="Times New Roman" w:hAnsi="Times New Roman"/>
          <w:sz w:val="22"/>
          <w:szCs w:val="22"/>
        </w:rPr>
        <w:t xml:space="preserve">. </w:t>
      </w:r>
      <w:r w:rsidRPr="00B1427B">
        <w:rPr>
          <w:rFonts w:ascii="Times New Roman" w:hAnsi="Times New Roman"/>
          <w:sz w:val="22"/>
          <w:szCs w:val="22"/>
        </w:rPr>
        <w:t xml:space="preserve">Контроль над деятельностью Управляющей </w:t>
      </w:r>
      <w:r w:rsidR="007B7B7A" w:rsidRPr="00B1427B">
        <w:rPr>
          <w:rFonts w:ascii="Times New Roman" w:hAnsi="Times New Roman"/>
          <w:sz w:val="22"/>
          <w:szCs w:val="22"/>
        </w:rPr>
        <w:t>компании</w:t>
      </w:r>
      <w:r w:rsidRPr="00B1427B">
        <w:rPr>
          <w:rFonts w:ascii="Times New Roman" w:hAnsi="Times New Roman"/>
          <w:sz w:val="22"/>
          <w:szCs w:val="22"/>
        </w:rPr>
        <w:t xml:space="preserve"> в части исполнения настоящего Договора осуществляется  </w:t>
      </w:r>
      <w:r w:rsidR="007B7B7A" w:rsidRPr="00B1427B">
        <w:rPr>
          <w:rFonts w:ascii="Times New Roman" w:hAnsi="Times New Roman"/>
          <w:sz w:val="22"/>
          <w:szCs w:val="22"/>
        </w:rPr>
        <w:t>уполномоченным представителем собственников</w:t>
      </w:r>
      <w:r w:rsidRPr="00B1427B">
        <w:rPr>
          <w:rFonts w:ascii="Times New Roman" w:hAnsi="Times New Roman"/>
          <w:sz w:val="22"/>
          <w:szCs w:val="22"/>
        </w:rPr>
        <w:t xml:space="preserve"> в соответствии с полномочиями</w:t>
      </w:r>
      <w:r w:rsidR="007B7B7A" w:rsidRPr="00B1427B">
        <w:rPr>
          <w:rFonts w:ascii="Times New Roman" w:hAnsi="Times New Roman"/>
          <w:sz w:val="22"/>
          <w:szCs w:val="22"/>
        </w:rPr>
        <w:t>,</w:t>
      </w:r>
      <w:r w:rsidRPr="00B1427B">
        <w:rPr>
          <w:rFonts w:ascii="Times New Roman" w:hAnsi="Times New Roman"/>
          <w:sz w:val="22"/>
          <w:szCs w:val="22"/>
        </w:rPr>
        <w:t xml:space="preserve"> установленными на общем собрании и в порядке определенном насто</w:t>
      </w:r>
      <w:r w:rsidR="00D913DA" w:rsidRPr="00B1427B">
        <w:rPr>
          <w:rFonts w:ascii="Times New Roman" w:hAnsi="Times New Roman"/>
          <w:sz w:val="22"/>
          <w:szCs w:val="22"/>
        </w:rPr>
        <w:t>ящим договором.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5.1.1. Контроль осуществляется путем: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получения от ответственных лиц У</w:t>
      </w:r>
      <w:r w:rsidR="00924F20" w:rsidRPr="00B1427B">
        <w:rPr>
          <w:rFonts w:ascii="Times New Roman" w:hAnsi="Times New Roman"/>
          <w:sz w:val="22"/>
          <w:szCs w:val="22"/>
        </w:rPr>
        <w:t xml:space="preserve">правляющей компании не позднее </w:t>
      </w:r>
      <w:r w:rsidR="003933F1" w:rsidRPr="00B1427B">
        <w:rPr>
          <w:rFonts w:ascii="Times New Roman" w:hAnsi="Times New Roman"/>
          <w:sz w:val="22"/>
          <w:szCs w:val="22"/>
        </w:rPr>
        <w:t xml:space="preserve">20 </w:t>
      </w:r>
      <w:r w:rsidRPr="00B1427B">
        <w:rPr>
          <w:rFonts w:ascii="Times New Roman" w:hAnsi="Times New Roman"/>
          <w:sz w:val="22"/>
          <w:szCs w:val="22"/>
        </w:rPr>
        <w:t xml:space="preserve">рабочих дней </w:t>
      </w:r>
      <w:proofErr w:type="gramStart"/>
      <w:r w:rsidRPr="00B1427B">
        <w:rPr>
          <w:rFonts w:ascii="Times New Roman" w:hAnsi="Times New Roman"/>
          <w:sz w:val="22"/>
          <w:szCs w:val="22"/>
        </w:rPr>
        <w:t>с даты обращения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информации о перечнях, объемах, качестве</w:t>
      </w:r>
      <w:r w:rsidR="005C7D07" w:rsidRPr="00B1427B">
        <w:rPr>
          <w:rFonts w:ascii="Times New Roman" w:hAnsi="Times New Roman"/>
          <w:sz w:val="22"/>
          <w:szCs w:val="22"/>
        </w:rPr>
        <w:t>, стоимости</w:t>
      </w:r>
      <w:r w:rsidRPr="00B1427B">
        <w:rPr>
          <w:rFonts w:ascii="Times New Roman" w:hAnsi="Times New Roman"/>
          <w:sz w:val="22"/>
          <w:szCs w:val="22"/>
        </w:rPr>
        <w:t xml:space="preserve"> и периодичности оказанных у</w:t>
      </w:r>
      <w:r w:rsidR="00D913DA" w:rsidRPr="00B1427B">
        <w:rPr>
          <w:rFonts w:ascii="Times New Roman" w:hAnsi="Times New Roman"/>
          <w:sz w:val="22"/>
          <w:szCs w:val="22"/>
        </w:rPr>
        <w:t>слуг и (или) выполненных работ</w:t>
      </w:r>
      <w:r w:rsidR="005C7D07" w:rsidRPr="00B1427B">
        <w:rPr>
          <w:rFonts w:ascii="Times New Roman" w:hAnsi="Times New Roman"/>
          <w:sz w:val="22"/>
          <w:szCs w:val="22"/>
        </w:rPr>
        <w:t xml:space="preserve"> за прошедший квартал</w:t>
      </w:r>
      <w:r w:rsidR="00D913DA"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проверки объемов, качества и периодичности оказания услуг и выполнения работ (в том числе путем проведения соответствующей экспертизы</w:t>
      </w:r>
      <w:r w:rsidR="00065321" w:rsidRPr="00B1427B">
        <w:rPr>
          <w:rFonts w:ascii="Times New Roman" w:hAnsi="Times New Roman"/>
          <w:sz w:val="22"/>
          <w:szCs w:val="22"/>
        </w:rPr>
        <w:t xml:space="preserve"> за счет средств собственников</w:t>
      </w:r>
      <w:r w:rsidRPr="00B1427B">
        <w:rPr>
          <w:rFonts w:ascii="Times New Roman" w:hAnsi="Times New Roman"/>
          <w:sz w:val="22"/>
          <w:szCs w:val="22"/>
        </w:rPr>
        <w:t>);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участия в приемке всех видов работ, в том числе по подготовке дома к сезонной эксплуатации;</w:t>
      </w:r>
    </w:p>
    <w:p w:rsidR="005C7D07" w:rsidRPr="00B1427B" w:rsidRDefault="00BE254B" w:rsidP="00BE254B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подписания актов приемки оказанных услуг и (или) 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t>выполненных работ по содержанию и текущему ремонту общего имущества в многоквартирном доме, акт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>ов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 о нарушении нормативов качества или периодичности оказания услуг и (или) выполнения работ по содержанию и ремонту общего имущества 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lastRenderedPageBreak/>
        <w:t>в многоквартирном доме, акты о не предоставлении коммунальных услуг или предоставлении коммунальных услуг ненадлежащего качества.</w:t>
      </w:r>
      <w:r w:rsidR="005C7D07" w:rsidRPr="00B1427B">
        <w:rPr>
          <w:rStyle w:val="apple-converted-space"/>
          <w:rFonts w:ascii="Times New Roman" w:hAnsi="Times New Roman"/>
          <w:sz w:val="22"/>
          <w:szCs w:val="22"/>
          <w:shd w:val="clear" w:color="auto" w:fill="FBFBF7"/>
        </w:rPr>
        <w:t> </w:t>
      </w:r>
      <w:proofErr w:type="gramEnd"/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инициирования созыва внеочередного общего собрания собственников для принятия решений по фактам выявленных нарушений и не</w:t>
      </w:r>
      <w:r w:rsidR="00C349AF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</w:t>
      </w:r>
      <w:r w:rsidR="0078060F" w:rsidRPr="00B1427B">
        <w:rPr>
          <w:rFonts w:ascii="Times New Roman" w:hAnsi="Times New Roman"/>
          <w:sz w:val="22"/>
          <w:szCs w:val="22"/>
        </w:rPr>
        <w:t xml:space="preserve"> не менее</w:t>
      </w:r>
      <w:proofErr w:type="gramStart"/>
      <w:r w:rsidR="0078060F" w:rsidRPr="00B1427B">
        <w:rPr>
          <w:rFonts w:ascii="Times New Roman" w:hAnsi="Times New Roman"/>
          <w:sz w:val="22"/>
          <w:szCs w:val="22"/>
        </w:rPr>
        <w:t>,</w:t>
      </w:r>
      <w:proofErr w:type="gramEnd"/>
      <w:r w:rsidR="0078060F" w:rsidRPr="00B1427B">
        <w:rPr>
          <w:rFonts w:ascii="Times New Roman" w:hAnsi="Times New Roman"/>
          <w:sz w:val="22"/>
          <w:szCs w:val="22"/>
        </w:rPr>
        <w:t xml:space="preserve"> чем за 10 дней в письменном виде</w:t>
      </w:r>
      <w:r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  для   административного   воздействия,   обращения   в   другие   инстанции согласно действующему законодательству.</w:t>
      </w:r>
    </w:p>
    <w:p w:rsidR="00A37681" w:rsidRPr="00B1427B" w:rsidRDefault="00A37681" w:rsidP="00362455">
      <w:pPr>
        <w:autoSpaceDE w:val="0"/>
        <w:ind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5.2. В  случаях наруше</w:t>
      </w:r>
      <w:r w:rsidR="006A632B" w:rsidRPr="00B1427B">
        <w:rPr>
          <w:rFonts w:ascii="Times New Roman" w:hAnsi="Times New Roman"/>
          <w:sz w:val="22"/>
          <w:szCs w:val="22"/>
        </w:rPr>
        <w:t xml:space="preserve">ния условий Договора по требованию любой </w:t>
      </w:r>
      <w:r w:rsidRPr="00B1427B">
        <w:rPr>
          <w:rFonts w:ascii="Times New Roman" w:hAnsi="Times New Roman"/>
          <w:sz w:val="22"/>
          <w:szCs w:val="22"/>
        </w:rPr>
        <w:t>из Сторон Договора составляется акт о нарушениях, к которым относятся:</w:t>
      </w:r>
    </w:p>
    <w:p w:rsidR="00A37681" w:rsidRPr="00B1427B" w:rsidRDefault="006A632B" w:rsidP="00362455">
      <w:pPr>
        <w:autoSpaceDE w:val="0"/>
        <w:ind w:firstLine="592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-нарушения качества услуг </w:t>
      </w:r>
      <w:r w:rsidR="00A37681" w:rsidRPr="00B1427B">
        <w:rPr>
          <w:rFonts w:ascii="Times New Roman" w:hAnsi="Times New Roman"/>
          <w:sz w:val="22"/>
          <w:szCs w:val="22"/>
        </w:rPr>
        <w:t>и работ по уп</w:t>
      </w:r>
      <w:r w:rsidRPr="00B1427B">
        <w:rPr>
          <w:rFonts w:ascii="Times New Roman" w:hAnsi="Times New Roman"/>
          <w:sz w:val="22"/>
          <w:szCs w:val="22"/>
        </w:rPr>
        <w:t xml:space="preserve">равлению </w:t>
      </w:r>
      <w:r w:rsidR="00BE254B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 xml:space="preserve">ногоквартирным домом, </w:t>
      </w:r>
      <w:r w:rsidR="00A37681" w:rsidRPr="00B1427B">
        <w:rPr>
          <w:rFonts w:ascii="Times New Roman" w:hAnsi="Times New Roman"/>
          <w:sz w:val="22"/>
          <w:szCs w:val="22"/>
        </w:rPr>
        <w:t xml:space="preserve">содержанию и ремонту общего имущества </w:t>
      </w:r>
      <w:r w:rsidR="00BE254B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 или предоставления коммунальных   услуг,   а  также   причинения   вреда   жизни,   здоровью   и   имуществу Собственника и (или) проживающих в жилом помещении граждан, общему имуществу Многоквартирного дома;</w:t>
      </w:r>
    </w:p>
    <w:p w:rsidR="00A37681" w:rsidRPr="00B1427B" w:rsidRDefault="00A37681" w:rsidP="00362455">
      <w:pPr>
        <w:autoSpaceDE w:val="0"/>
        <w:ind w:firstLine="592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- неправомерные действия Собственника.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5.3. Подготовка бланков акта осуществляется Управляющей компанией. При отсутствии бланков акт составляется в произвольной форме. В случае признания Управляющей компанией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5.4. 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или члена семьи Собственника, нанимател</w:t>
      </w:r>
      <w:r w:rsidR="00225DCE" w:rsidRPr="00B1427B">
        <w:rPr>
          <w:rFonts w:ascii="Times New Roman" w:hAnsi="Times New Roman"/>
          <w:sz w:val="22"/>
          <w:szCs w:val="22"/>
        </w:rPr>
        <w:t>я, члена семьи</w:t>
      </w:r>
      <w:r w:rsidRPr="00B1427B">
        <w:rPr>
          <w:rFonts w:ascii="Times New Roman" w:hAnsi="Times New Roman"/>
          <w:sz w:val="22"/>
          <w:szCs w:val="22"/>
        </w:rPr>
        <w:t xml:space="preserve"> нанимателя, подрядной организации, свидетелей (</w:t>
      </w:r>
      <w:r w:rsidR="0099124F" w:rsidRPr="00B1427B">
        <w:rPr>
          <w:rFonts w:ascii="Times New Roman" w:hAnsi="Times New Roman"/>
          <w:sz w:val="22"/>
          <w:szCs w:val="22"/>
        </w:rPr>
        <w:t>соседей) и других лиц. В случае</w:t>
      </w:r>
      <w:r w:rsidRPr="00B1427B">
        <w:rPr>
          <w:rFonts w:ascii="Times New Roman" w:hAnsi="Times New Roman"/>
          <w:sz w:val="22"/>
          <w:szCs w:val="22"/>
        </w:rPr>
        <w:t xml:space="preserve"> если собственник (наниматель) уклоняется от участи</w:t>
      </w:r>
      <w:r w:rsidR="00225DCE" w:rsidRPr="00B1427B">
        <w:rPr>
          <w:rFonts w:ascii="Times New Roman" w:hAnsi="Times New Roman"/>
          <w:sz w:val="22"/>
          <w:szCs w:val="22"/>
        </w:rPr>
        <w:t>я</w:t>
      </w:r>
      <w:r w:rsidRPr="00B1427B">
        <w:rPr>
          <w:rFonts w:ascii="Times New Roman" w:hAnsi="Times New Roman"/>
          <w:sz w:val="22"/>
          <w:szCs w:val="22"/>
        </w:rPr>
        <w:t xml:space="preserve"> в составлении акта и не известил о лицах, которые могут принять участие в его составлении, акт составляется в их отсутствие. Акт составляется в течени</w:t>
      </w:r>
      <w:proofErr w:type="gramStart"/>
      <w:r w:rsidRPr="00B1427B">
        <w:rPr>
          <w:rFonts w:ascii="Times New Roman" w:hAnsi="Times New Roman"/>
          <w:sz w:val="22"/>
          <w:szCs w:val="22"/>
        </w:rPr>
        <w:t>и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рабочего дня с момента обращения заинтересованной стороны.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5.5. </w:t>
      </w:r>
      <w:proofErr w:type="gramStart"/>
      <w:r w:rsidRPr="00B1427B">
        <w:rPr>
          <w:rFonts w:ascii="Times New Roman" w:hAnsi="Times New Roman"/>
          <w:sz w:val="22"/>
          <w:szCs w:val="22"/>
        </w:rPr>
        <w:t>Акт д</w:t>
      </w:r>
      <w:r w:rsidR="00A8502D" w:rsidRPr="00B1427B">
        <w:rPr>
          <w:rFonts w:ascii="Times New Roman" w:hAnsi="Times New Roman"/>
          <w:sz w:val="22"/>
          <w:szCs w:val="22"/>
        </w:rPr>
        <w:t xml:space="preserve">олжен содержать: дату, время и </w:t>
      </w:r>
      <w:r w:rsidRPr="00B1427B">
        <w:rPr>
          <w:rFonts w:ascii="Times New Roman" w:hAnsi="Times New Roman"/>
          <w:sz w:val="22"/>
          <w:szCs w:val="22"/>
        </w:rPr>
        <w:t>характер нарушения, его причины и последствия (факты причинения вреда жизни, здоровью и 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5.6. Акт составляется  в  присутствии  Собственника (члена семьи  Собственника, нанимателя,   члена  семьи нанимателя),   права   которого   нарушены.   При   отсутствии Собственника (члена семьи Собственника, нанимателя, члена семьи  нанимателя) акт проверки составляется комиссией без его участия с приглашением в состав комиссии независимых   лиц (например,   соседей,   родственников).   Акт проверки составляется комиссией в 1 экземпляре, а заверенная копия выдается всем заинтересованным сторонам.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5.7. Принятые решения общего собрания о комиссионном обследовании выполнения работ и услуг по Договору являются для Управляющей компании обязательными. По результатам комиссионного обследования составляется соответствующий акт, экземпляр которого должен быть предоставлен </w:t>
      </w:r>
      <w:r w:rsidR="00A8502D" w:rsidRPr="00B1427B">
        <w:rPr>
          <w:rFonts w:ascii="Times New Roman" w:hAnsi="Times New Roman"/>
          <w:sz w:val="22"/>
          <w:szCs w:val="22"/>
        </w:rPr>
        <w:t>уполномоченному представителю собственников помещений.</w:t>
      </w:r>
    </w:p>
    <w:p w:rsidR="001A4B83" w:rsidRPr="00B1427B" w:rsidRDefault="001A4B83" w:rsidP="00362455">
      <w:pPr>
        <w:shd w:val="clear" w:color="auto" w:fill="FFFFFF"/>
        <w:ind w:left="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37681" w:rsidRPr="00B1427B" w:rsidRDefault="00914390" w:rsidP="00362455">
      <w:pPr>
        <w:shd w:val="clear" w:color="auto" w:fill="FFFFFF"/>
        <w:ind w:left="53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</w:t>
      </w:r>
      <w:r w:rsidR="00A37681" w:rsidRPr="00B1427B">
        <w:rPr>
          <w:rFonts w:ascii="Times New Roman" w:hAnsi="Times New Roman"/>
          <w:b/>
          <w:color w:val="000000"/>
          <w:sz w:val="22"/>
          <w:szCs w:val="22"/>
        </w:rPr>
        <w:t>6. ОТВЕТСТВЕННОСТ</w:t>
      </w:r>
      <w:r w:rsidR="000C3832" w:rsidRPr="00B1427B">
        <w:rPr>
          <w:rFonts w:ascii="Times New Roman" w:hAnsi="Times New Roman"/>
          <w:b/>
          <w:color w:val="000000"/>
          <w:sz w:val="22"/>
          <w:szCs w:val="22"/>
        </w:rPr>
        <w:t>Ь</w:t>
      </w:r>
      <w:r w:rsidR="00A37681" w:rsidRPr="00B1427B">
        <w:rPr>
          <w:rFonts w:ascii="Times New Roman" w:hAnsi="Times New Roman"/>
          <w:b/>
          <w:color w:val="000000"/>
          <w:sz w:val="22"/>
          <w:szCs w:val="22"/>
        </w:rPr>
        <w:t xml:space="preserve"> СТОРОН</w:t>
      </w:r>
    </w:p>
    <w:p w:rsidR="00A37681" w:rsidRPr="00B1427B" w:rsidRDefault="00A37681" w:rsidP="00362455">
      <w:pPr>
        <w:shd w:val="clear" w:color="auto" w:fill="FFFFFF"/>
        <w:ind w:left="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6.1. </w:t>
      </w:r>
      <w:proofErr w:type="gramStart"/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При выявлении фактов проживания в помещении лиц, незарегистрированных в </w:t>
      </w: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установленном порядке через </w:t>
      </w:r>
      <w:r w:rsidR="002F4B9C" w:rsidRPr="00B1427B">
        <w:rPr>
          <w:rFonts w:ascii="Times New Roman" w:hAnsi="Times New Roman"/>
          <w:color w:val="000000"/>
          <w:spacing w:val="9"/>
          <w:sz w:val="22"/>
          <w:szCs w:val="22"/>
        </w:rPr>
        <w:t>специализированную организацию</w:t>
      </w: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 и невнесении за них платы за пользование коммунальными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услугами, Управляющая </w:t>
      </w:r>
      <w:r w:rsidR="007B7B7A"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компания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после соответствующей проверки либо составления акта 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(путем указания в квитанции) в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>праве в судебном порядке взыскать с Собственника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плату за коммунальные услуги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>за фактически проживающих граждан по тарифам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установленным настоящим договором, а так же</w:t>
      </w:r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 судебные расходы</w:t>
      </w:r>
      <w:proofErr w:type="gramEnd"/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. На вышеуказанные суммы (плата за коммунальные услуги и вывоз бытовых отходов) начисляется пени </w:t>
      </w:r>
      <w:r w:rsidR="002F4B9C"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в размере </w:t>
      </w:r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>1/300 ставки рефинансирования за каждый день просрочки.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8"/>
          <w:sz w:val="22"/>
          <w:szCs w:val="22"/>
        </w:rPr>
        <w:t xml:space="preserve">6.2.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Если Собственник использует жилое помещение не по назначению,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систематически нарушает права и интересы соседей либо бесхозяйственно обращается с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жильем, допуская его разрушение, Управляющая </w:t>
      </w:r>
      <w:r w:rsidR="007B7B7A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вправе обратиться в органы местного </w:t>
      </w:r>
      <w:r w:rsidRPr="00B1427B">
        <w:rPr>
          <w:rFonts w:ascii="Times New Roman" w:hAnsi="Times New Roman"/>
          <w:color w:val="000000"/>
          <w:sz w:val="22"/>
          <w:szCs w:val="22"/>
        </w:rPr>
        <w:t>самоуправления для принятия мер, предусмотренных ст. 293 ГК РФ.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6.3. В случае невыполнения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компанией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обязанностей,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предусмотренных в разделе 3 настоящего договора, последняя несет ответственность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перед Собственником за причиненные убытки, если не докажет, что убытки произошли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вследствие непреодолимой силы или не по е</w:t>
      </w:r>
      <w:r w:rsidR="00962FC3" w:rsidRPr="00B1427B">
        <w:rPr>
          <w:rFonts w:ascii="Times New Roman" w:hAnsi="Times New Roman"/>
          <w:color w:val="000000"/>
          <w:spacing w:val="-1"/>
          <w:sz w:val="22"/>
          <w:szCs w:val="22"/>
        </w:rPr>
        <w:t>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вине.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6.4. Стороны освобождаются от ответственности за полное или частичное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неисполнение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lastRenderedPageBreak/>
        <w:t xml:space="preserve">обязательств по Договору, если докажут, что надлежащее исполнение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обязательств оказалось невозможным вследствие непреодолимой силы, т.е. чрезвычайных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и непреодолимых при данных условиях обстоятельств.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6.5. С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обственник не отвечает по обязательствам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. Управляющая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6.6. Собственники и наниматели помещений, а так же члены их семей, не обеспечившие допуск должностных лиц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и (или) специалистов организаций, имеющих право проведении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либо не устранившие технические неисправности электрического и </w:t>
      </w:r>
      <w:r w:rsidR="000475CB" w:rsidRPr="00B1427B">
        <w:rPr>
          <w:rFonts w:ascii="Times New Roman" w:hAnsi="Times New Roman"/>
          <w:color w:val="000000"/>
          <w:sz w:val="22"/>
          <w:szCs w:val="22"/>
        </w:rPr>
        <w:t>сан</w:t>
      </w:r>
      <w:proofErr w:type="gramStart"/>
      <w:r w:rsidR="000475CB" w:rsidRPr="00B1427B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="000475CB"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0475CB" w:rsidRPr="00B1427B">
        <w:rPr>
          <w:rFonts w:ascii="Times New Roman" w:hAnsi="Times New Roman"/>
          <w:color w:val="000000"/>
          <w:sz w:val="22"/>
          <w:szCs w:val="22"/>
        </w:rPr>
        <w:t>т</w:t>
      </w:r>
      <w:proofErr w:type="gramEnd"/>
      <w:r w:rsidR="000475CB" w:rsidRPr="00B1427B">
        <w:rPr>
          <w:rFonts w:ascii="Times New Roman" w:hAnsi="Times New Roman"/>
          <w:color w:val="000000"/>
          <w:sz w:val="22"/>
          <w:szCs w:val="22"/>
        </w:rPr>
        <w:t>ехническое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оборудования в помещении по предписанию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или иной организации непосредственно обслуживающей данный дом –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нанимателями, членами их семей)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6.7. Собственники несут ответственность за причинение вреда третьим лицам, если в период их отсутствия не было обеспечено доступа в квартиру для устранения аварийной ситуации.</w:t>
      </w:r>
    </w:p>
    <w:p w:rsidR="003933F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6.8.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несет ответственность за ухудшение в период управления многоквартирным домом технического состояния общего имущества многоквартирного дома относительно фактического состояния общего имущества зафиксированного актом на момент заключения договора при наличии соответств</w:t>
      </w:r>
      <w:r w:rsidR="007056C0" w:rsidRPr="00B1427B">
        <w:rPr>
          <w:rFonts w:ascii="Times New Roman" w:hAnsi="Times New Roman"/>
          <w:color w:val="000000"/>
          <w:spacing w:val="-2"/>
          <w:sz w:val="22"/>
          <w:szCs w:val="22"/>
        </w:rPr>
        <w:t>ующего финансирования.</w:t>
      </w:r>
    </w:p>
    <w:p w:rsidR="00A37681" w:rsidRPr="00B1427B" w:rsidRDefault="007056C0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При этом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освобождается от ответственности при наличии дебиторской задолженности за содержание и ремонт данного дома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позволяющей произвести финансирование работ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>, наличие заключенного договора подряда на содержани</w:t>
      </w:r>
      <w:r w:rsidR="00BE254B" w:rsidRPr="00B1427B">
        <w:rPr>
          <w:rFonts w:ascii="Times New Roman" w:hAnsi="Times New Roman"/>
          <w:color w:val="000000"/>
          <w:spacing w:val="-2"/>
          <w:sz w:val="22"/>
          <w:szCs w:val="22"/>
        </w:rPr>
        <w:t>е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и ремонт с обслуживающей организаций с предусмотренной ответственностью или при наличии утвержденного титула на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производство необходимых работ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а так же направления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Собственникам предложений о необходимости проведения данных работ.</w:t>
      </w:r>
      <w:proofErr w:type="gramEnd"/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При этом нельзя признать виновными действиями действия (бездействие) Управляющей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 случаях неисполнения Собственниками решения Общего собрания, либо не принятия решения  </w:t>
      </w:r>
      <w:r w:rsidR="00A37681" w:rsidRPr="00B1427B">
        <w:rPr>
          <w:rFonts w:ascii="Times New Roman" w:hAnsi="Times New Roman"/>
          <w:spacing w:val="-2"/>
          <w:sz w:val="22"/>
          <w:szCs w:val="22"/>
        </w:rPr>
        <w:t xml:space="preserve">Общим собранием по предложениям Управляющей </w:t>
      </w:r>
      <w:r w:rsidR="007B7B7A" w:rsidRPr="00B1427B">
        <w:rPr>
          <w:rFonts w:ascii="Times New Roman" w:hAnsi="Times New Roman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/>
          <w:spacing w:val="-2"/>
          <w:sz w:val="22"/>
          <w:szCs w:val="22"/>
        </w:rPr>
        <w:t xml:space="preserve"> размера необходимой платы на содержание и ремонт</w:t>
      </w:r>
      <w:r w:rsidR="003933F1" w:rsidRPr="00B1427B">
        <w:rPr>
          <w:rFonts w:ascii="Times New Roman" w:hAnsi="Times New Roman"/>
          <w:spacing w:val="-2"/>
          <w:sz w:val="22"/>
          <w:szCs w:val="22"/>
        </w:rPr>
        <w:t>,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а так же недостаток средств на лицевом счете дома за содержание и текущий ремонт общего имущества мног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оквартирного дома.</w:t>
      </w:r>
      <w:proofErr w:type="gramEnd"/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Управляющая компания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несет ответственности за ухудшение технического состояния общего имущества многоквартирного дома, связанного с неисполнением собственниками обязанностей по настоящему договору или причинение ущерба третьими лицами.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>9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 Собственник муниципального помещения несет солидарную ответственность за нанимателей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вселенных в жилое помещение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и арендаторов в нежилых помещениях.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6.1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>0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. Собственники помещений несут полную ответственность за 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не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надлежащее содержание общего имущества в соответствии с законодательством.</w:t>
      </w:r>
    </w:p>
    <w:p w:rsidR="00914390" w:rsidRPr="00B1427B" w:rsidRDefault="00C769B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ab/>
        <w:t>6.</w:t>
      </w:r>
      <w:r w:rsidR="003933F1" w:rsidRPr="00B1427B">
        <w:rPr>
          <w:rFonts w:ascii="Times New Roman" w:hAnsi="Times New Roman" w:cs="Times New Roman"/>
          <w:sz w:val="22"/>
          <w:szCs w:val="22"/>
        </w:rPr>
        <w:t>11</w:t>
      </w:r>
      <w:r w:rsidRPr="00B1427B">
        <w:rPr>
          <w:rFonts w:ascii="Times New Roman" w:hAnsi="Times New Roman" w:cs="Times New Roman"/>
          <w:sz w:val="22"/>
          <w:szCs w:val="22"/>
        </w:rPr>
        <w:t xml:space="preserve">. Собственник самостоятельно несет ответственность </w:t>
      </w:r>
      <w:r w:rsidR="00137704" w:rsidRPr="00B1427B">
        <w:rPr>
          <w:rFonts w:ascii="Times New Roman" w:hAnsi="Times New Roman" w:cs="Times New Roman"/>
          <w:sz w:val="22"/>
          <w:szCs w:val="22"/>
        </w:rPr>
        <w:t>за все последствия</w:t>
      </w:r>
      <w:r w:rsidR="000C3351" w:rsidRPr="00B1427B">
        <w:rPr>
          <w:rFonts w:ascii="Times New Roman" w:hAnsi="Times New Roman" w:cs="Times New Roman"/>
          <w:sz w:val="22"/>
          <w:szCs w:val="22"/>
        </w:rPr>
        <w:t>, причиненные</w:t>
      </w:r>
      <w:r w:rsidR="0013770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sz w:val="22"/>
          <w:szCs w:val="22"/>
        </w:rPr>
        <w:t>при</w:t>
      </w:r>
      <w:r w:rsidR="00E10850" w:rsidRPr="00B1427B">
        <w:rPr>
          <w:rFonts w:ascii="Times New Roman" w:hAnsi="Times New Roman" w:cs="Times New Roman"/>
          <w:sz w:val="22"/>
          <w:szCs w:val="22"/>
        </w:rPr>
        <w:t xml:space="preserve"> использовании электроприборов </w:t>
      </w:r>
      <w:r w:rsidRPr="00B1427B">
        <w:rPr>
          <w:rFonts w:ascii="Times New Roman" w:hAnsi="Times New Roman" w:cs="Times New Roman"/>
          <w:sz w:val="22"/>
          <w:szCs w:val="22"/>
        </w:rPr>
        <w:t>мощность</w:t>
      </w:r>
      <w:r w:rsidR="00E10850" w:rsidRPr="00B1427B">
        <w:rPr>
          <w:rFonts w:ascii="Times New Roman" w:hAnsi="Times New Roman" w:cs="Times New Roman"/>
          <w:sz w:val="22"/>
          <w:szCs w:val="22"/>
        </w:rPr>
        <w:t>ю,</w:t>
      </w:r>
      <w:r w:rsidRPr="00B1427B">
        <w:rPr>
          <w:rFonts w:ascii="Times New Roman" w:hAnsi="Times New Roman" w:cs="Times New Roman"/>
          <w:sz w:val="22"/>
          <w:szCs w:val="22"/>
        </w:rPr>
        <w:t xml:space="preserve"> превышающей технологические возможности внутридомовой электрической сети.</w:t>
      </w:r>
    </w:p>
    <w:p w:rsidR="00E553BF" w:rsidRPr="00B1427B" w:rsidRDefault="00E553BF" w:rsidP="00E553BF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6.1</w:t>
      </w:r>
      <w:r w:rsidR="003933F1" w:rsidRPr="00B1427B">
        <w:rPr>
          <w:rFonts w:ascii="Times New Roman" w:hAnsi="Times New Roman"/>
          <w:sz w:val="22"/>
          <w:szCs w:val="22"/>
        </w:rPr>
        <w:t>2</w:t>
      </w:r>
      <w:r w:rsidRPr="00B1427B">
        <w:rPr>
          <w:rFonts w:ascii="Times New Roman" w:hAnsi="Times New Roman"/>
          <w:sz w:val="22"/>
          <w:szCs w:val="22"/>
        </w:rPr>
        <w:t>. Управляющая компания не несет ответственности при невыполнении своих обязанностей по договору при отсутствии на лицевом счете дома денежных средств и при наличии решения собственников</w:t>
      </w:r>
      <w:r w:rsidR="00677A39" w:rsidRPr="00B1427B">
        <w:rPr>
          <w:rFonts w:ascii="Times New Roman" w:hAnsi="Times New Roman"/>
          <w:sz w:val="22"/>
          <w:szCs w:val="22"/>
        </w:rPr>
        <w:t>,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sz w:val="22"/>
          <w:szCs w:val="22"/>
        </w:rPr>
        <w:t>зафиксированное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в протоколе общего собран</w:t>
      </w:r>
      <w:r w:rsidR="00677A39" w:rsidRPr="00B1427B">
        <w:rPr>
          <w:rFonts w:ascii="Times New Roman" w:hAnsi="Times New Roman"/>
          <w:sz w:val="22"/>
          <w:szCs w:val="22"/>
        </w:rPr>
        <w:t>ия собственников помещений, об отказе собственников от дополнительного финансирования необходимых работ.</w:t>
      </w:r>
    </w:p>
    <w:p w:rsidR="00914390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A37681" w:rsidRPr="00B1427B">
        <w:rPr>
          <w:rFonts w:ascii="Times New Roman" w:hAnsi="Times New Roman" w:cs="Times New Roman"/>
          <w:b/>
          <w:sz w:val="22"/>
          <w:szCs w:val="22"/>
        </w:rPr>
        <w:t>7. ОРГАНИЗАЦИЯ ОБЩЕГО СОБРАНИЯ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7.1. Решение об организации Общего собрания Собственников помещений многоквартирного дома принимается Управляющ</w:t>
      </w:r>
      <w:r w:rsidR="00E07323" w:rsidRPr="00B1427B">
        <w:rPr>
          <w:rFonts w:ascii="Times New Roman" w:hAnsi="Times New Roman" w:cs="Times New Roman"/>
          <w:sz w:val="22"/>
          <w:szCs w:val="22"/>
        </w:rPr>
        <w:t>ей компанией</w:t>
      </w:r>
      <w:r w:rsidRPr="00B1427B">
        <w:rPr>
          <w:rFonts w:ascii="Times New Roman" w:hAnsi="Times New Roman" w:cs="Times New Roman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7.2.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7.3. Внеочередное Общее собрание может проводиться по инициативе Собственника помещения с обязательным уведомлением Управляющ</w:t>
      </w:r>
      <w:r w:rsidR="00E07323" w:rsidRPr="00B1427B">
        <w:rPr>
          <w:rFonts w:ascii="Times New Roman" w:hAnsi="Times New Roman" w:cs="Times New Roman"/>
          <w:sz w:val="22"/>
          <w:szCs w:val="22"/>
        </w:rPr>
        <w:t>ей компании</w:t>
      </w:r>
      <w:r w:rsidRPr="00B1427B">
        <w:rPr>
          <w:rFonts w:ascii="Times New Roman" w:hAnsi="Times New Roman" w:cs="Times New Roman"/>
          <w:sz w:val="22"/>
          <w:szCs w:val="22"/>
        </w:rPr>
        <w:t xml:space="preserve"> за 10 календарных дней.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7.4</w:t>
      </w:r>
      <w:r w:rsidR="00AC3753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.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Собственники помещений предупреждаются о проведении внеочередного Общего собрания любым доступным для ознакомления способом.</w:t>
      </w:r>
    </w:p>
    <w:p w:rsidR="00AC3753" w:rsidRDefault="00AC375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7.5. При проведении собрания без уведомления любой из сторон собрание считается недействительным.</w:t>
      </w:r>
    </w:p>
    <w:p w:rsidR="00B1427B" w:rsidRDefault="00B1427B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B1427B" w:rsidRDefault="00B1427B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E07323" w:rsidRPr="00B1427B" w:rsidRDefault="00E07323" w:rsidP="007B3054">
      <w:pPr>
        <w:shd w:val="clear" w:color="auto" w:fill="FFFFFF"/>
        <w:ind w:right="53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</w:p>
    <w:p w:rsidR="003465B0" w:rsidRPr="00B1427B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pacing w:val="3"/>
          <w:sz w:val="22"/>
          <w:szCs w:val="22"/>
        </w:rPr>
        <w:t xml:space="preserve">8. СРОК ДЕЙСТВИЯ И УСЛОВИЯ ИЗМЕНЕНИЯ  </w:t>
      </w:r>
    </w:p>
    <w:p w:rsidR="00A37681" w:rsidRPr="00B1427B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pacing w:val="3"/>
          <w:sz w:val="22"/>
          <w:szCs w:val="22"/>
        </w:rPr>
        <w:t>ИЛИ РАСТОРЖЕНИЯ ДОГОВОРА.</w:t>
      </w:r>
    </w:p>
    <w:p w:rsidR="00A37681" w:rsidRPr="00B1427B" w:rsidRDefault="00A37681" w:rsidP="00362455">
      <w:pPr>
        <w:shd w:val="clear" w:color="auto" w:fill="FFFFFF"/>
        <w:ind w:left="5" w:right="53" w:firstLine="538"/>
        <w:jc w:val="both"/>
        <w:rPr>
          <w:rFonts w:ascii="Times New Roman" w:hAnsi="Times New Roman"/>
          <w:b/>
          <w:color w:val="000000"/>
          <w:spacing w:val="3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8.1 Срок действия Договора </w:t>
      </w:r>
      <w:r w:rsidR="00464AC6" w:rsidRPr="00B1427B">
        <w:rPr>
          <w:rFonts w:ascii="Times New Roman" w:hAnsi="Times New Roman"/>
          <w:color w:val="000000"/>
          <w:spacing w:val="-2"/>
          <w:sz w:val="22"/>
          <w:szCs w:val="22"/>
        </w:rPr>
        <w:t>–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464AC6" w:rsidRPr="00B1427B">
        <w:rPr>
          <w:rFonts w:ascii="Times New Roman" w:hAnsi="Times New Roman"/>
          <w:color w:val="000000"/>
          <w:spacing w:val="-2"/>
          <w:sz w:val="22"/>
          <w:szCs w:val="22"/>
        </w:rPr>
        <w:t>один год.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8.2. Договор считается заключенным и начинает свое действие с </w:t>
      </w:r>
      <w:r w:rsidR="00962FC3" w:rsidRPr="00B1427B">
        <w:rPr>
          <w:rFonts w:ascii="Times New Roman" w:hAnsi="Times New Roman"/>
          <w:color w:val="000000"/>
          <w:spacing w:val="-2"/>
          <w:sz w:val="22"/>
          <w:szCs w:val="22"/>
        </w:rPr>
        <w:t>момента его подписания первым собственником помещений.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8.3. Все споры, возникающие в процессе исполнения Договора, разрешаются сторонами путем переговоров, в случае не достижения согласия в результате переговоров сторон споры разрешаются в судебном порядке.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8.4. Все изменения и дополнения к Договору действительны только в том случае, если они составлены в форме дополнительных соглашений и подписаны сторонами. При переходе прав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собственности на помещение условия настоящего договора являются обязательными для нового Собственника помещения с момента возникновения прав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собственности. Никакие устные договоренности Сторон не имеют юридической силы.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8.5. Договор может быть изменен или досрочно расторгнут по соглашению сторон, с возмещением всех убытков противоположной стороне, которые она понесла и может понести в связи с досрочным расторжением договора в течени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и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30 дней с момента прекращения действия договора.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8.6. Внесение изменений в настоящий договор производится на основании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решения общего собрания собственников помещений данного многоквартирного дома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 учетом предложений Управляющей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8.7. Настоящий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договор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может быть расторгнут в одностороннем порядке:</w:t>
      </w:r>
    </w:p>
    <w:p w:rsidR="00156ECD" w:rsidRPr="00B1427B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по инициативе Общего собрания Собственников помещений многоквартирного дома, в случае выбора иного способа управления</w:t>
      </w:r>
      <w:r w:rsidR="00C2589E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C2589E" w:rsidRPr="00B1427B">
        <w:rPr>
          <w:rFonts w:ascii="Times New Roman" w:hAnsi="Times New Roman"/>
          <w:color w:val="000000"/>
          <w:spacing w:val="-2"/>
          <w:sz w:val="22"/>
          <w:szCs w:val="22"/>
          <w:u w:val="single"/>
        </w:rPr>
        <w:t>(иной Управляющей компании)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  <w:u w:val="single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 обязательн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ым уведомлением об этом не позднее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, чем </w:t>
      </w:r>
      <w:r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 xml:space="preserve">за </w:t>
      </w:r>
      <w:r w:rsidR="00C2589E"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 xml:space="preserve">30 </w:t>
      </w:r>
      <w:r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>д</w:t>
      </w:r>
      <w:r w:rsidR="00C2589E"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>ней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управляющей 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при условии надлежащим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образом оформленного способа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управления, согласно действующего законодательства (регистрация ТСЖ в налоговых органах, надлежаще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оформленного договора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управления с иной организацией и т.д.)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;</w:t>
      </w:r>
      <w:proofErr w:type="gramEnd"/>
    </w:p>
    <w:p w:rsidR="00A37681" w:rsidRPr="00B1427B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по инициативе Управляющей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с обязательн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ым уведомлением об этом не позднее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чем за два месяц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, либо если многоквартирный дом в силу обстоятельств, за которые Управляющая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отвечает, окажется в состоянии, не пригодном для использования по назначению, либо отказа Собственников производить финансирование необходимых (неотложных) работ и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услуг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обеспечивающих безопасное проживание в многоквартирном доме.</w:t>
      </w:r>
    </w:p>
    <w:p w:rsidR="003933F1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8.</w:t>
      </w:r>
      <w:r w:rsidR="003933F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</w:t>
      </w:r>
      <w:r w:rsidR="00464AC6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. Настоящий договор составлен следующим образом: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- для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Управляющей компании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–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общий прошитый и пронумерованный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экземпляр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 реестром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данных с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обственников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 их подписей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, получивших свой экземпляр договора управления многоквартирным домом, который хранится в Управляющей компании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для собственника помещений –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индивидуальный прошитый и пронумерованный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экземпляр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с персональными данными собственника, подписывающего договор, который хранится у собственника или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его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уполномоченного представителя 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Оба экземпляра договора имеют равную юридическую силу.</w:t>
      </w:r>
    </w:p>
    <w:p w:rsidR="00464AC6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Управляющая </w:t>
      </w:r>
      <w:r w:rsidR="00E07323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имеет право выдать заверенную копию договора любому обратившемуся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 таким заявлением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собственнику за его счет, по утвержденной Управляющей организацией расценке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, при предоставлении последним ксерокопии паспорта и документа, подтверждающего право собственности на помещение в данном многоквартирном доме.</w:t>
      </w:r>
    </w:p>
    <w:p w:rsidR="00A37681" w:rsidRPr="00B1427B" w:rsidRDefault="00410FAD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8.</w:t>
      </w:r>
      <w:r w:rsidR="003933F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9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.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При отсутствии заявления со стороны Управляющей </w:t>
      </w:r>
      <w:r w:rsidR="00E07323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о прекращении договора, в связи с истечением срока действия и не принятия решения общим собранием собственников помещений о расторжении договора управления Договор считается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пролонгированным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на тот же срок и на тех же условиях.</w:t>
      </w:r>
    </w:p>
    <w:p w:rsidR="00A37681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Приложения к Договору:</w:t>
      </w:r>
    </w:p>
    <w:p w:rsidR="00B31E52" w:rsidRPr="00B1427B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293" w:type="dxa"/>
        <w:tblLook w:val="04A0" w:firstRow="1" w:lastRow="0" w:firstColumn="1" w:lastColumn="0" w:noHBand="0" w:noVBand="1"/>
      </w:tblPr>
      <w:tblGrid>
        <w:gridCol w:w="9639"/>
      </w:tblGrid>
      <w:tr w:rsidR="00EC5920" w:rsidRPr="00B1427B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B1427B" w:rsidRDefault="00EC5920" w:rsidP="00EC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427B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A37681" w:rsidRPr="00B1427B">
              <w:rPr>
                <w:rFonts w:ascii="Times New Roman" w:hAnsi="Times New Roman"/>
                <w:b/>
                <w:sz w:val="22"/>
                <w:szCs w:val="22"/>
              </w:rPr>
              <w:t>1. Приложение №1</w:t>
            </w:r>
            <w:r w:rsidR="00A37681" w:rsidRPr="00B1427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B1427B">
              <w:rPr>
                <w:rFonts w:ascii="Times New Roman" w:hAnsi="Times New Roman"/>
                <w:sz w:val="22"/>
                <w:szCs w:val="22"/>
              </w:rPr>
              <w:t xml:space="preserve"> Минимальный перечень услуг и работ, необходимых для обеспечения надлежащего содержания общего имущества многоквартирного дома</w:t>
            </w:r>
          </w:p>
        </w:tc>
      </w:tr>
      <w:tr w:rsidR="00EC5920" w:rsidRPr="00B1427B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B1427B" w:rsidRDefault="00EC5920" w:rsidP="00E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31E52" w:rsidRPr="00B1427B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5C75" w:rsidRPr="00B1427B" w:rsidRDefault="00EC5920" w:rsidP="00410FA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b/>
          <w:sz w:val="22"/>
          <w:szCs w:val="22"/>
        </w:rPr>
        <w:t xml:space="preserve">  </w:t>
      </w:r>
      <w:r w:rsidR="00A37681" w:rsidRPr="00B1427B">
        <w:rPr>
          <w:rFonts w:ascii="Times New Roman" w:hAnsi="Times New Roman"/>
          <w:b/>
          <w:sz w:val="22"/>
          <w:szCs w:val="22"/>
        </w:rPr>
        <w:t>2.</w:t>
      </w:r>
      <w:r w:rsidR="001A4B83" w:rsidRPr="00B1427B">
        <w:rPr>
          <w:rFonts w:ascii="Times New Roman" w:hAnsi="Times New Roman"/>
          <w:b/>
          <w:sz w:val="22"/>
          <w:szCs w:val="22"/>
        </w:rPr>
        <w:t xml:space="preserve"> Приложение № 2</w:t>
      </w:r>
      <w:r w:rsidR="001A4B83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–</w:t>
      </w:r>
      <w:r w:rsidR="001A4B83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Параметры качества коммунальных услуг и предельные сроки устранения аварий и иных нарушений порядка предоставления услуг</w:t>
      </w:r>
    </w:p>
    <w:p w:rsidR="00B31E52" w:rsidRPr="00B1427B" w:rsidRDefault="00B31E52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920" w:rsidRPr="00B1427B" w:rsidRDefault="00EC5920" w:rsidP="00EC5920">
      <w:pPr>
        <w:pStyle w:val="ConsPlu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044384" w:rsidRPr="00B1427B">
        <w:rPr>
          <w:rFonts w:ascii="Times New Roman" w:hAnsi="Times New Roman" w:cs="Times New Roman"/>
          <w:b/>
          <w:sz w:val="22"/>
          <w:szCs w:val="22"/>
        </w:rPr>
        <w:t>3. Приложение № 3</w:t>
      </w:r>
      <w:r w:rsidR="00044384" w:rsidRPr="00B1427B">
        <w:rPr>
          <w:rFonts w:ascii="Times New Roman" w:hAnsi="Times New Roman" w:cs="Times New Roman"/>
          <w:sz w:val="22"/>
          <w:szCs w:val="22"/>
        </w:rPr>
        <w:t xml:space="preserve"> - </w:t>
      </w:r>
      <w:r w:rsidRPr="00B1427B">
        <w:rPr>
          <w:rFonts w:ascii="Times New Roman" w:hAnsi="Times New Roman" w:cs="Times New Roman"/>
          <w:sz w:val="22"/>
          <w:szCs w:val="22"/>
        </w:rPr>
        <w:t xml:space="preserve">  Стоимость услуг по ремонту и содержанию жилых помещений</w:t>
      </w:r>
    </w:p>
    <w:p w:rsidR="00545C75" w:rsidRPr="00B1427B" w:rsidRDefault="00545C75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4B83" w:rsidRPr="00B1427B" w:rsidRDefault="001A4B83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044384" w:rsidP="0037566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A37681" w:rsidRPr="00B1427B">
        <w:rPr>
          <w:rFonts w:ascii="Times New Roman" w:hAnsi="Times New Roman" w:cs="Times New Roman"/>
          <w:sz w:val="22"/>
          <w:szCs w:val="22"/>
        </w:rPr>
        <w:t>Приложение №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1</w:t>
      </w:r>
    </w:p>
    <w:p w:rsidR="00A37681" w:rsidRPr="00B1427B" w:rsidRDefault="009813E8" w:rsidP="003756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A37681" w:rsidRPr="00B1427B">
        <w:rPr>
          <w:rFonts w:ascii="Times New Roman" w:hAnsi="Times New Roman" w:cs="Times New Roman"/>
          <w:sz w:val="22"/>
          <w:szCs w:val="22"/>
        </w:rPr>
        <w:t>к Договору управления многоквартирным домом</w:t>
      </w:r>
    </w:p>
    <w:p w:rsidR="00A37681" w:rsidRPr="00B1427B" w:rsidRDefault="009813E8" w:rsidP="0037566B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от </w:t>
      </w:r>
      <w:r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«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» 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C86DE4" w:rsidRPr="00B1427B">
        <w:rPr>
          <w:rFonts w:ascii="Times New Roman" w:hAnsi="Times New Roman" w:cs="Times New Roman"/>
          <w:sz w:val="22"/>
          <w:szCs w:val="22"/>
        </w:rPr>
        <w:t>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20</w:t>
      </w:r>
      <w:r w:rsidR="00B94122">
        <w:rPr>
          <w:rFonts w:ascii="Times New Roman" w:hAnsi="Times New Roman" w:cs="Times New Roman"/>
          <w:sz w:val="22"/>
          <w:szCs w:val="22"/>
        </w:rPr>
        <w:t>15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 г.</w:t>
      </w:r>
      <w:r w:rsidR="001A4B83" w:rsidRPr="00B1427B">
        <w:rPr>
          <w:rFonts w:ascii="Times New Roman" w:hAnsi="Times New Roman" w:cs="Times New Roman"/>
          <w:sz w:val="22"/>
          <w:szCs w:val="22"/>
        </w:rPr>
        <w:t xml:space="preserve"> №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45/2015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6"/>
        <w:gridCol w:w="3604"/>
        <w:gridCol w:w="2040"/>
        <w:gridCol w:w="739"/>
        <w:gridCol w:w="2410"/>
        <w:gridCol w:w="284"/>
      </w:tblGrid>
      <w:tr w:rsidR="00F94AFE" w:rsidRPr="00B1427B" w:rsidTr="00B1427B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МИНИМАЛЬНЫЙ ПЕРЕЧЕНЬ</w:t>
            </w:r>
          </w:p>
        </w:tc>
      </w:tr>
      <w:tr w:rsidR="00F94AFE" w:rsidRPr="00B1427B" w:rsidTr="00B1427B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УСЛУГ И РАБОТ, НЕОБХОДИМЫХ ДЛЯ ОБЕСПЕЧЕНИЯ НАДЛЕЖАЩЕГО</w:t>
            </w:r>
          </w:p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СОДЕРЖАНИЯ ОБЩЕГО ИМУЩЕСТВА МНОГОКВАРТИРНОГО ДОМА</w:t>
            </w:r>
          </w:p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F94AFE" w:rsidRPr="00B1427B" w:rsidTr="00B1427B">
        <w:trPr>
          <w:trHeight w:val="27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3C587B" w:rsidP="00B1427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ул. Победы</w:t>
            </w:r>
            <w:proofErr w:type="gramStart"/>
            <w:r w:rsidR="0026210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 xml:space="preserve"> ,</w:t>
            </w:r>
            <w:proofErr w:type="gramEnd"/>
            <w:r w:rsidR="0026210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 xml:space="preserve"> </w:t>
            </w:r>
            <w:r w:rsidR="00F94AFE" w:rsidRPr="00B1427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д.</w:t>
            </w:r>
            <w:r w:rsidR="00AA71F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45</w:t>
            </w:r>
          </w:p>
        </w:tc>
      </w:tr>
      <w:tr w:rsidR="00F94AFE" w:rsidRPr="00B1427B" w:rsidTr="00B1427B">
        <w:trPr>
          <w:trHeight w:val="27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</w:p>
        </w:tc>
      </w:tr>
      <w:tr w:rsidR="00F94AFE" w:rsidRPr="00B1427B" w:rsidTr="00B1427B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Перечень работ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Сроки осуществления работ (услуг)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содержанию придомовой территории.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i/>
                <w:i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i/>
                <w:iCs/>
                <w:szCs w:val="20"/>
                <w:lang w:eastAsia="ru-RU"/>
              </w:rPr>
              <w:t>Холодный период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при необходимости, но не реже 1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Сдвижка и подметание снега наносного происхождения при отсутствии снегопадов или подметание территорий, свободных от снежного покрова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 двое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противогололедными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площадки перед входом в подъезд от мусора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i/>
                <w:i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i/>
                <w:iCs/>
                <w:szCs w:val="20"/>
                <w:lang w:eastAsia="ru-RU"/>
              </w:rPr>
              <w:t>Теплый период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Подметание и частичная уборка территории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2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очистка: ежедневно;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помывка: 1 раз в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газонов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 двое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летний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площадки перед входом в подъезд, очистка металлической решётки и приямка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вывозу  отходов, дератизации и дезинсекции.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накопления, но не реже 1 раза в месяц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1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Проведение дератизации и дезинсекции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аварийно-диспетчерскому обслуживанию.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круглосуточно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B1427B" w:rsidRDefault="00B1427B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lastRenderedPageBreak/>
      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Крыши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Каменные конструкции (в т.ч. железобетонные)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Электросети в подвалах и на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водомерных узлов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содержанию конструктивных элементов здания</w:t>
            </w:r>
            <w:proofErr w:type="gramStart"/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.</w:t>
            </w:r>
            <w:proofErr w:type="gramEnd"/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необходимости,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Удаление с крыш сосулек и наледи (размером более 50 см над тротуарами и входами в подъезды)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фасадов от несанкционированных предметов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5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основных задвижек и вентилей, предназначенных для отключения и регулирования систем холодного водоснабжения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Набивка сальников в запорных устройствах систем холодного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электрических сетей (инженерные сети, относящиеся к общему имуществу многоквартирного дома).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Замена электроламп в светильниках наружного освещения (в т.ч. фасадных светильниках) и перегоревших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электролампочек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внутридомовых сетей теплоснабжения (инженерные сети, относящиеся к общему имуществу многоквартирного дома).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8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Детальный осмотр разводящих трубопроводов, наиболее ответственных элементов системы (насосов, запорной арматуры, контрольно-измерительных приборов и автоматических устройств)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меся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при пуске отопления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Промывка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Проверка исправности </w:t>
            </w:r>
            <w:proofErr w:type="spellStart"/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запорно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- регулирующей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Снятие задвижек для внутреннего осмотра и ремонта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плотности закрытия и смена сальниковых уплотнений, тепловой изоляции трубопроводов, проложенных в неотапливаемых помещениях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Регулировка и наладка системы отопления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при пуске отопления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общедомовых приборов учета коммунальных ресурсов.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и контроль исправности приборов учета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Техническое обслуживание (очистка и промывка, уплотнение соединений, сдача по акту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энергоснабжающей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организации)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 дней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соответствии с паспортом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согласно графика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энергоснабжающую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Прочие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Подготовка предложений о проведении текущего  ремонта в многоквартирном доме, подготовка предложений о плановых работах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содержание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и ремонт общего имущества,  выдача справок, информирование собственников помещений об изменении тарифов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Взыскание задолженности по оплате за содержание и ремонт  общего имущества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договра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договра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94AFE" w:rsidRPr="00B1427B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4AFE" w:rsidRPr="00B1427B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P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784598" w:rsidRPr="00B1427B" w:rsidRDefault="00784598" w:rsidP="0078459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lastRenderedPageBreak/>
        <w:t>Приложение № 2</w:t>
      </w:r>
    </w:p>
    <w:p w:rsidR="00784598" w:rsidRPr="00B1427B" w:rsidRDefault="00784598" w:rsidP="00784598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  <w:t xml:space="preserve">                к Договору управления многоквартирным домом</w:t>
      </w:r>
    </w:p>
    <w:p w:rsidR="00784598" w:rsidRPr="00B1427B" w:rsidRDefault="00784598" w:rsidP="00784598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t xml:space="preserve"> </w:t>
      </w:r>
      <w:r w:rsidR="00B94122" w:rsidRPr="00B1427B">
        <w:rPr>
          <w:rFonts w:ascii="Times New Roman" w:hAnsi="Times New Roman" w:cs="Times New Roman"/>
          <w:sz w:val="22"/>
          <w:szCs w:val="22"/>
        </w:rPr>
        <w:t>от  «_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B94122" w:rsidRPr="00B1427B">
        <w:rPr>
          <w:rFonts w:ascii="Times New Roman" w:hAnsi="Times New Roman" w:cs="Times New Roman"/>
          <w:sz w:val="22"/>
          <w:szCs w:val="22"/>
        </w:rPr>
        <w:t>_» ___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B94122" w:rsidRPr="00B1427B">
        <w:rPr>
          <w:rFonts w:ascii="Times New Roman" w:hAnsi="Times New Roman" w:cs="Times New Roman"/>
          <w:sz w:val="22"/>
          <w:szCs w:val="22"/>
        </w:rPr>
        <w:t>_ 20</w:t>
      </w:r>
      <w:r w:rsidR="00B94122">
        <w:rPr>
          <w:rFonts w:ascii="Times New Roman" w:hAnsi="Times New Roman" w:cs="Times New Roman"/>
          <w:sz w:val="22"/>
          <w:szCs w:val="22"/>
        </w:rPr>
        <w:t>15</w:t>
      </w:r>
      <w:r w:rsidR="00B94122" w:rsidRPr="00B1427B">
        <w:rPr>
          <w:rFonts w:ascii="Times New Roman" w:hAnsi="Times New Roman" w:cs="Times New Roman"/>
          <w:sz w:val="22"/>
          <w:szCs w:val="22"/>
        </w:rPr>
        <w:t xml:space="preserve"> г. № 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45/2015</w:t>
      </w:r>
    </w:p>
    <w:p w:rsidR="006674F8" w:rsidRPr="00B1427B" w:rsidRDefault="006674F8" w:rsidP="00362455">
      <w:pPr>
        <w:ind w:left="4248" w:firstLine="708"/>
        <w:jc w:val="both"/>
        <w:rPr>
          <w:rFonts w:ascii="Times New Roman" w:hAnsi="Times New Roman"/>
          <w:szCs w:val="20"/>
        </w:rPr>
      </w:pP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ПАРАМЕТРЫ КАЧЕСТВА КОММУНАЛЬНЫХ УСЛУГ И ПРЕДЕЛЬНЫЕ СРОКИ</w:t>
      </w:r>
    </w:p>
    <w:p w:rsidR="00784598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 xml:space="preserve">УСТРАНЕНИЯ АВАРИЙ И </w:t>
      </w: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ИНЫХ НАРУШЕНИЙ ПОРЯДКА ПРЕДОСТАВЛЕНИЯ УСЛУГ.</w:t>
      </w: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</w:p>
    <w:p w:rsidR="00784598" w:rsidRPr="00B1427B" w:rsidRDefault="00F977DF" w:rsidP="00784598">
      <w:pPr>
        <w:jc w:val="center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 xml:space="preserve">ПАРАМЕТРЫ КАЧЕСТВА КОММУНАЛЬНЫХ УСЛУГ И ДОПУСТИМАЯ ПРОДОЛЖИТЕЛЬНОСТЬ ПЕРЕРЫВОВ ИЛИ </w:t>
      </w:r>
    </w:p>
    <w:p w:rsidR="00F977DF" w:rsidRPr="00B1427B" w:rsidRDefault="00F977DF" w:rsidP="00784598">
      <w:pPr>
        <w:jc w:val="center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ПРЕДОСТАВЛЕНИЯ КОММУНАЛЬНЫХ УСЛУГ НЕНАДЛЕЖАЩЕГО КАЧЕСТВА</w:t>
      </w:r>
    </w:p>
    <w:p w:rsidR="00FA3053" w:rsidRPr="00B1427B" w:rsidRDefault="00FA3053" w:rsidP="00784598">
      <w:pPr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B1427B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Требования к качеству коммунальных услуг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Допустимая продолжительность перерывов или предоставления коммунальных услуг ненадлежащего качества.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ХОЛОДНОЕ ВОДОСНАБЖЕНИЕ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1. Бесперебойное круглосуточное           водоснабжение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– 24 часа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2. Постоянное соответствие состава и свойств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состава и свойства холодной воды от санитарных норм и правил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3. Давление в системе холодного водоснабжения в точке разбора: в многоквартирных домах и жилых домах от 0,03 МПа (0,3 кгс/кв.см.) до 0,6 МПа (6 кгс/кв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ГОРЯЧЕЕ ВОДОСНАБЖЕНИЕ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4.Бесперебойное круглосуточное горячее водоснабжение в течение одного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– 24 часа; для проведения 1 раз в год профилактических работ в соответствии с п. 10 Правил предоставления коммунальных услуг гражданам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5. Обеспечение температуры горячей воды в точке разбора: не менее 60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–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для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открытых систем централизованного теплоснабжения; не менее 50 град. С – для закрытых систем централизованного теплоснабжения; не более            75 град. С – для любых систем теплоснабжения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допустимое отклонение температуры горячей воды в точке разбора: в ночное время (с 23.000 до 6.00 часов) не более чем на 5 град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; в дневное время (с 6.00 до 23.00 часов) не более чем на 3 град. С)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6. Постоянное соответствие состава и свойств горячей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состава и свойств горячей воды от санитарных норм и правил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7. Давление в системе горячего водоснабжения в точке разбора: в многоквартирных домах и жилых домах от 0,03 МПа (0,3 кгс/кв.см.) до 0,45 МПа (4,5 кгс/кв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ВОДООТВЕДЕНИЕ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8. Бесперебойное круглосуточное водоотведение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водоотведения: 8 часов (суммарно) в течение одного месяца; 4 часа единовременно (в том числе при аварии)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ЭЛЕКТРОСНАБЖЕНИЕ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9. Бесперебойное круглосуточное электроснабжение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электроснабжения «*»: 2 часа – при наличии двух независимых взаимно резервирующих источников питания; 24 часа – при наличии одного источника питания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10. Постоянное соответствие напряжения, частоты действующим федеральным стандартам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напряжения, частоты от действующих федеральных стандартов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ГАЗОСНАБЖЕНИЕ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11. Бесперебойное круглосуточное газоснабжение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 более 4 часов (суммарно) в течение одного месяца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12. Постоянное соответствие свойств и давления подаваемого газа федеральным стандартам и иным обязательным требованиям.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свойств и давления подаваемого газа от федеральных стандартов и иных обязательных требований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lastRenderedPageBreak/>
              <w:t>13. Давление сетевого газа от 0,0012 МПа до 0,003 МПа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сетевого газа более чем на 0,0005 МПа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ED" w:rsidRPr="00B1427B" w:rsidRDefault="00F822ED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ОТОПЛЕНИЕ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14. Бесперебойное круглосуточное отопление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допустимая продолжительность перерыва отопления: не более 24 часов (суммарно) в течение одного месяца; не более 16 часов единовременно – при температуре воздуха в жилых помещениях от 12 град. С до нормативной; не более 8 часов единовременно – при температуре воздуха в жилых помещениях от 10 град. С до 12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; не более 4 часов единовременно – при температуре воздуха в жилых помещениях от 8 град. С до 10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15. Обеспечение температуры воздуха «**»: в жилых помещениях – не ниже + 18 град. С (в угловых комнатах - + 20 град. С), а в районах с температурой наиболее холодной пятидневки (обеспеченностью 0,92) - - 31 град. С и ниже - + 20 (+22) град. С; в других помещениях – в соответствии с ГОСТом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51617-2000. Допустимое снижение нормативной температуры в ночное время суток (от 0.00 до 5.00 часов) – не более 3 град. С. Допустимое превышение нормативной температуры не более 4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температуры воздуха в жилом помещении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16. Давление во внутридомовой системе отопления: с чугунными радиаторами – не более 0,6 МПа (6 кгс/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); с системами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конвекторного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и панельного отопления, калориферами, а также прочими отопительными приборами – не менее 1 МПа (10 кгс/кв.см); с любыми отопительными приборами – не менее чем на 0,05 МПа                     (0,5 кгс/кв.см.)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более установленных значений не допускается</w:t>
            </w:r>
          </w:p>
        </w:tc>
      </w:tr>
    </w:tbl>
    <w:p w:rsidR="00FA3053" w:rsidRPr="00B1427B" w:rsidRDefault="00FA3053" w:rsidP="00FA3053">
      <w:pPr>
        <w:jc w:val="both"/>
        <w:rPr>
          <w:rFonts w:ascii="Times New Roman" w:hAnsi="Times New Roman"/>
          <w:szCs w:val="20"/>
        </w:rPr>
      </w:pP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«*» Перерыв электроснабжения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«**»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</w:p>
    <w:p w:rsidR="00FA3053" w:rsidRPr="00B1427B" w:rsidRDefault="00FA3053" w:rsidP="00FA3053">
      <w:pPr>
        <w:ind w:firstLine="720"/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ПРЕДЕЛЬНЫЕ СРОКИ УСТРАНЕНИЯ НЕИСПРАВНОСТЕЙ ОТДЕЛЬНЫХ ЧАСТЕЙ ЖИЛЫХ ДОМОВ И ИХ ОБОРУДОВАНИЯ</w:t>
      </w:r>
    </w:p>
    <w:p w:rsidR="00FA3053" w:rsidRPr="00B1427B" w:rsidRDefault="00FA3053" w:rsidP="00FA3053">
      <w:pPr>
        <w:ind w:firstLine="720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B1427B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Предельный срок выполнения ремонта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КРОВЛЯ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Протечки в отдельных местах кровли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отметов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tabs>
                <w:tab w:val="left" w:pos="4680"/>
              </w:tabs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СТЕНЫ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немедленным ограждением опасной зоны)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B1427B">
              <w:rPr>
                <w:rFonts w:ascii="Times New Roman" w:hAnsi="Times New Roman"/>
                <w:szCs w:val="20"/>
              </w:rPr>
              <w:t>Неплотность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в дымоходах и газоходах и сопряжения их с печатями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ОКОННЫЕ И ДВЕРНЫЕ ЗАПОЛНЕНИЯ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Разбитые стекла и сорванные створки оконных переплетов, форточек, балконных дверных полотен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в зимнее время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в летнее время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ВНУТРЕННЯ И НАРУЖНАЯ ОТДЕЛКА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. 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немедленным принятием мер безопасности)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478" w:rsidRPr="00B1427B" w:rsidRDefault="00FB5478" w:rsidP="0020619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lastRenderedPageBreak/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Немедленное принятие мер безопасности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lastRenderedPageBreak/>
              <w:t>ПОЛЫ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4F2" w:rsidRPr="00B1427B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A3053" w:rsidRPr="00B1427B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ДЫМОХОДЫ</w:t>
            </w:r>
          </w:p>
        </w:tc>
      </w:tr>
      <w:tr w:rsidR="00FA3053" w:rsidRPr="00B1427B" w:rsidTr="0020619B">
        <w:trPr>
          <w:trHeight w:val="107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Трещины и неисправности в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незамедлительным прекращением эксплуатации до исправления)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САНИТАРНО-ТЕХНИЧЕСКОЕ ОБОРУДОВАНИЕ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мусоропроводов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ЭЛЕКТРООБОРУДОВАНИЕ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обслуживающего дом, но не более 2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во в</w:t>
            </w:r>
            <w:r w:rsidR="009914F2" w:rsidRPr="00B1427B">
              <w:rPr>
                <w:rFonts w:ascii="Times New Roman" w:hAnsi="Times New Roman"/>
                <w:szCs w:val="20"/>
              </w:rPr>
              <w:t>в</w:t>
            </w:r>
            <w:r w:rsidRPr="00B1427B">
              <w:rPr>
                <w:rFonts w:ascii="Times New Roman" w:hAnsi="Times New Roman"/>
                <w:szCs w:val="20"/>
              </w:rPr>
              <w:t xml:space="preserve">одно-распределительном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электроплите, с отключением всей электроплиты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7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ЛИФТ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лифта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Не более 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FA3053" w:rsidRPr="00B1427B" w:rsidRDefault="00FA3053" w:rsidP="00784598">
      <w:pPr>
        <w:jc w:val="center"/>
        <w:rPr>
          <w:rFonts w:ascii="Times New Roman" w:hAnsi="Times New Roman"/>
          <w:sz w:val="22"/>
          <w:szCs w:val="22"/>
        </w:rPr>
      </w:pPr>
    </w:p>
    <w:p w:rsidR="00963589" w:rsidRPr="00B1427B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3F64" w:rsidRPr="00B1427B" w:rsidRDefault="002A3F64" w:rsidP="00963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1427B" w:rsidRPr="00B1427B" w:rsidRDefault="00B1427B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2074C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074C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074C" w:rsidRPr="007D6DB6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074C" w:rsidRPr="007D6DB6" w:rsidRDefault="0062074C" w:rsidP="0062074C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  <w:t xml:space="preserve">                к Договору управления многоквартирным домом</w:t>
      </w:r>
    </w:p>
    <w:p w:rsidR="0062074C" w:rsidRPr="007D6DB6" w:rsidRDefault="0062074C" w:rsidP="0062074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t>Стоимость услуг по ремонту и содержанию жилых помещений</w:t>
      </w:r>
    </w:p>
    <w:p w:rsidR="0062074C" w:rsidRDefault="0062074C" w:rsidP="0062074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48655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ул.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Победы   дом №45</w:t>
      </w:r>
    </w:p>
    <w:p w:rsidR="0062074C" w:rsidRPr="00486559" w:rsidRDefault="0062074C" w:rsidP="0062074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tbl>
      <w:tblPr>
        <w:tblW w:w="940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987"/>
        <w:gridCol w:w="2401"/>
      </w:tblGrid>
      <w:tr w:rsidR="0062074C" w:rsidRPr="004B377E" w:rsidTr="00515CFD">
        <w:trPr>
          <w:trHeight w:val="7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Вид жилищной услуги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4C" w:rsidRPr="00D71549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 w:rsidRPr="004B377E">
              <w:rPr>
                <w:rFonts w:ascii="Times New Roman" w:hAnsi="Times New Roman"/>
                <w:szCs w:val="20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377E">
                <w:rPr>
                  <w:rFonts w:ascii="Times New Roman" w:hAnsi="Times New Roman"/>
                  <w:szCs w:val="20"/>
                </w:rPr>
                <w:t>1 кв. м</w:t>
              </w:r>
            </w:smartTag>
            <w:r w:rsidRPr="004B377E">
              <w:rPr>
                <w:rFonts w:ascii="Times New Roman" w:hAnsi="Times New Roman"/>
                <w:szCs w:val="20"/>
              </w:rPr>
              <w:t xml:space="preserve"> общей площади в месяц (</w:t>
            </w:r>
            <w:r>
              <w:rPr>
                <w:rFonts w:ascii="Times New Roman" w:hAnsi="Times New Roman"/>
                <w:szCs w:val="20"/>
              </w:rPr>
              <w:t>без</w:t>
            </w:r>
            <w:r w:rsidRPr="004B377E">
              <w:rPr>
                <w:rFonts w:ascii="Times New Roman" w:hAnsi="Times New Roman"/>
                <w:szCs w:val="20"/>
              </w:rPr>
              <w:t xml:space="preserve"> НДС), руб.</w:t>
            </w:r>
          </w:p>
        </w:tc>
      </w:tr>
      <w:tr w:rsidR="0062074C" w:rsidRPr="004B377E" w:rsidTr="00515CFD">
        <w:trPr>
          <w:trHeight w:val="499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377E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изолированных жилых помещениях 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B377E">
                <w:rPr>
                  <w:rStyle w:val="ae"/>
                  <w:rFonts w:ascii="Times New Roman" w:hAnsi="Times New Roman" w:cs="Times New Roman"/>
                  <w:color w:val="000000"/>
                  <w:sz w:val="20"/>
                  <w:szCs w:val="20"/>
                </w:rPr>
                <w:t>1 кв. метра</w:t>
              </w:r>
            </w:smartTag>
            <w:r w:rsidRPr="004B377E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01.01.2016 по 31.12.2016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62074C" w:rsidRPr="00033444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033444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конструктивных элементов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0,12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крыш и водосточных систем: удаление с крыш снега и наледи, очистка кровли, козырьков над подъездами, чердаков, подвалов от мусора, грязи, листьев.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Техническое обслуживание оконных и дверных заполнений мест общего пользования; проверка состояния продухов в цоколях зданий; вентиляционных каналов, проверка исправности слуховых окон; мелкий ремонт утепляющего покрытия чердачных перекрытий; установка и снятие пружин на входных дверях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и контроль расхода энергоресурсов, узлов учета тепловой энергии, электроснабжения, холодного водоснабжения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0,12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Техническое обслуживание внутридомового инженерного оборудования жилых зданий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общедомовых систем отопления, канализации, холодного и горячего водоснабжения, устранение незначительных неисправностей, набивка сальников, прочистка общедомовой канализационной системы, мелкий ремонт теплоизоляции, установка хомутов с целью устранения течи в трубопроводах, разборка, осмотр, регулировка, ревизия.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Содержание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устранение незначительных неисправностей, разборка, осмотр, регулировка, промывка,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опрессовка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ревизия, очистка грязевиков, масляная окраска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подготовка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 к сдаче в эксплуатацию в осенне-зимний период (по акту теплоснабжающей организации)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0,50</w:t>
            </w:r>
          </w:p>
        </w:tc>
      </w:tr>
      <w:tr w:rsidR="0062074C" w:rsidRPr="004B377E" w:rsidTr="00515CFD">
        <w:trPr>
          <w:trHeight w:val="1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033444">
              <w:rPr>
                <w:rFonts w:ascii="Times New Roman" w:hAnsi="Times New Roman"/>
                <w:szCs w:val="20"/>
              </w:rPr>
              <w:t>Техническое обслуживание электрических устройств мест общего пользования: устранение незначительных неисправностей электротехнических устройств (смена перегоревших лампочек на посадочных площадках лифтов, на площадках, над входами в подъезд, смена и ремонт выключателей, патронов, осмотр линий электрических сетей, арматуры и электрооборудования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придомовой территории и мест общего пользования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уборка придомовой территории</w:t>
            </w:r>
            <w:r>
              <w:rPr>
                <w:rFonts w:ascii="Times New Roman" w:hAnsi="Times New Roman"/>
                <w:szCs w:val="20"/>
              </w:rPr>
              <w:t xml:space="preserve"> и  покос травы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Вывоз крупногабаритного мусора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Дератизация и дезинфекция подвальных помещений и чердачных помещений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аварийно-диспетчерской службы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Управление многоквартирным домом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2,69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F8749C">
              <w:rPr>
                <w:rFonts w:ascii="Times New Roman" w:hAnsi="Times New Roman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2,85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F8749C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4B377E">
              <w:rPr>
                <w:rFonts w:ascii="Times New Roman" w:hAnsi="Times New Roman"/>
                <w:szCs w:val="20"/>
              </w:rPr>
              <w:t>Содержание общедомовых приборов учета электрической энергии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0,09</w:t>
            </w:r>
          </w:p>
        </w:tc>
      </w:tr>
      <w:tr w:rsidR="0062074C" w:rsidRPr="004B377E" w:rsidTr="00515CFD">
        <w:trPr>
          <w:trHeight w:val="47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захоронение бытовых отходов (с учетом крупногабаритного мусора), в </w:t>
            </w:r>
            <w:proofErr w:type="spellStart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2,12</w:t>
            </w:r>
          </w:p>
        </w:tc>
      </w:tr>
    </w:tbl>
    <w:p w:rsidR="0062074C" w:rsidRPr="00B1427B" w:rsidRDefault="0062074C" w:rsidP="006207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E464F" w:rsidRDefault="00D27B67" w:rsidP="006207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478905" cy="9351941"/>
            <wp:effectExtent l="0" t="0" r="0" b="0"/>
            <wp:docPr id="1" name="Рисунок 1" descr="D:\Distr\для работы\протоколы по ООО Универсан\Победы 45\Дог. управления_стр.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для работы\протоколы по ООО Универсан\Победы 45\Дог. управления_стр. 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3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67" w:rsidRPr="00B1427B" w:rsidRDefault="00D27B67" w:rsidP="0062074C">
      <w:pPr>
        <w:jc w:val="both"/>
        <w:rPr>
          <w:rFonts w:ascii="Times New Roman" w:hAnsi="Times New Roman"/>
          <w:sz w:val="22"/>
          <w:szCs w:val="22"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963589" w:rsidRPr="00B1427B" w:rsidRDefault="00963589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  <w:r w:rsidRPr="00B1427B">
        <w:rPr>
          <w:rFonts w:ascii="Times New Roman" w:hAnsi="Times New Roman" w:cs="Times New Roman"/>
          <w:b/>
        </w:rPr>
        <w:t>10. АДРЕСА И РЕКВИЗИТЫ СТОРОН</w:t>
      </w:r>
    </w:p>
    <w:p w:rsidR="00963589" w:rsidRPr="00B1427B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</w:p>
    <w:p w:rsidR="00044384" w:rsidRPr="00B1427B" w:rsidRDefault="00044384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УПРАВЛЯЮЩАЯ КОМПАНИЯ:</w:t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</w:p>
    <w:p w:rsidR="001D711B" w:rsidRPr="00B1427B" w:rsidRDefault="001D711B" w:rsidP="001D711B">
      <w:pPr>
        <w:pStyle w:val="ConsNormal"/>
        <w:widowControl/>
        <w:ind w:firstLine="570"/>
        <w:jc w:val="both"/>
        <w:rPr>
          <w:rFonts w:ascii="Times New Roman" w:hAnsi="Times New Roman"/>
        </w:rPr>
      </w:pPr>
    </w:p>
    <w:p w:rsidR="000F1FDE" w:rsidRPr="00B1427B" w:rsidRDefault="00B020CC" w:rsidP="000F1FDE">
      <w:pPr>
        <w:pStyle w:val="ConsNormal"/>
        <w:widowControl/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ООО</w:t>
      </w:r>
      <w:r w:rsidR="00963589" w:rsidRPr="00B1427B">
        <w:rPr>
          <w:rFonts w:ascii="Times New Roman" w:hAnsi="Times New Roman"/>
          <w:b/>
        </w:rPr>
        <w:t xml:space="preserve"> «</w:t>
      </w:r>
      <w:proofErr w:type="spellStart"/>
      <w:r w:rsidR="001C05B1" w:rsidRPr="00B1427B">
        <w:rPr>
          <w:rFonts w:ascii="Times New Roman" w:hAnsi="Times New Roman"/>
          <w:b/>
        </w:rPr>
        <w:t>Универсан</w:t>
      </w:r>
      <w:proofErr w:type="spellEnd"/>
      <w:r w:rsidR="00963589" w:rsidRPr="00B1427B">
        <w:rPr>
          <w:rFonts w:ascii="Times New Roman" w:hAnsi="Times New Roman"/>
          <w:b/>
        </w:rPr>
        <w:t>»</w:t>
      </w:r>
      <w:r w:rsidR="00963589" w:rsidRPr="00B1427B">
        <w:rPr>
          <w:rFonts w:ascii="Times New Roman" w:hAnsi="Times New Roman"/>
        </w:rPr>
        <w:t xml:space="preserve"> 6220</w:t>
      </w:r>
      <w:r w:rsidR="001C05B1" w:rsidRPr="00B1427B">
        <w:rPr>
          <w:rFonts w:ascii="Times New Roman" w:hAnsi="Times New Roman"/>
        </w:rPr>
        <w:t>42</w:t>
      </w:r>
      <w:r w:rsidR="00963589" w:rsidRPr="00B1427B">
        <w:rPr>
          <w:rFonts w:ascii="Times New Roman" w:hAnsi="Times New Roman"/>
        </w:rPr>
        <w:t>, Свердловская обл., г</w:t>
      </w:r>
      <w:proofErr w:type="gramStart"/>
      <w:r w:rsidR="00963589" w:rsidRPr="00B1427B">
        <w:rPr>
          <w:rFonts w:ascii="Times New Roman" w:hAnsi="Times New Roman"/>
        </w:rPr>
        <w:t>.Н</w:t>
      </w:r>
      <w:proofErr w:type="gramEnd"/>
      <w:r w:rsidR="00963589" w:rsidRPr="00B1427B">
        <w:rPr>
          <w:rFonts w:ascii="Times New Roman" w:hAnsi="Times New Roman"/>
        </w:rPr>
        <w:t>ижний Тагил, ул.</w:t>
      </w:r>
      <w:r w:rsidR="001C05B1" w:rsidRPr="00B1427B">
        <w:rPr>
          <w:rFonts w:ascii="Times New Roman" w:hAnsi="Times New Roman"/>
        </w:rPr>
        <w:t>Пархоменко,135</w:t>
      </w:r>
      <w:r w:rsidR="00963589" w:rsidRPr="00B1427B">
        <w:rPr>
          <w:rFonts w:ascii="Times New Roman" w:hAnsi="Times New Roman"/>
        </w:rPr>
        <w:t xml:space="preserve">, ОГРН </w:t>
      </w:r>
      <w:r w:rsidR="00D47C83">
        <w:rPr>
          <w:rFonts w:ascii="Times New Roman" w:hAnsi="Times New Roman"/>
        </w:rPr>
        <w:t>1126623000965</w:t>
      </w:r>
      <w:r w:rsidR="00963589" w:rsidRPr="00B1427B">
        <w:rPr>
          <w:rFonts w:ascii="Times New Roman" w:hAnsi="Times New Roman"/>
        </w:rPr>
        <w:t xml:space="preserve">, ИНН </w:t>
      </w:r>
      <w:r>
        <w:rPr>
          <w:rFonts w:ascii="Times New Roman" w:hAnsi="Times New Roman"/>
        </w:rPr>
        <w:t>6623083888</w:t>
      </w:r>
      <w:r w:rsidR="00963589" w:rsidRPr="00B1427B">
        <w:rPr>
          <w:rFonts w:ascii="Times New Roman" w:hAnsi="Times New Roman"/>
        </w:rPr>
        <w:t xml:space="preserve">, КПП </w:t>
      </w:r>
      <w:r w:rsidR="001C05B1" w:rsidRPr="00B1427B">
        <w:rPr>
          <w:rFonts w:ascii="Times New Roman" w:hAnsi="Times New Roman"/>
        </w:rPr>
        <w:t>662301001</w:t>
      </w:r>
      <w:r w:rsidR="00963589" w:rsidRPr="00B1427B">
        <w:rPr>
          <w:rFonts w:ascii="Times New Roman" w:hAnsi="Times New Roman"/>
        </w:rPr>
        <w:t xml:space="preserve">, </w:t>
      </w:r>
      <w:r w:rsidR="000F1FDE" w:rsidRPr="00B1427B">
        <w:rPr>
          <w:rFonts w:ascii="Times New Roman" w:hAnsi="Times New Roman"/>
        </w:rPr>
        <w:t>ОКВЭД 70.32.1</w:t>
      </w:r>
    </w:p>
    <w:p w:rsidR="00963589" w:rsidRPr="00B1427B" w:rsidRDefault="001D711B" w:rsidP="00963589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B1427B">
        <w:rPr>
          <w:rFonts w:ascii="Times New Roman" w:hAnsi="Times New Roman"/>
        </w:rPr>
        <w:t xml:space="preserve">тел. (3435) </w:t>
      </w:r>
      <w:r w:rsidR="001C05B1" w:rsidRPr="00B1427B">
        <w:rPr>
          <w:rFonts w:ascii="Times New Roman" w:hAnsi="Times New Roman"/>
        </w:rPr>
        <w:t>43-03-67</w:t>
      </w:r>
      <w:r w:rsidR="000F1FDE" w:rsidRPr="00B1427B">
        <w:rPr>
          <w:rFonts w:ascii="Times New Roman" w:hAnsi="Times New Roman"/>
        </w:rPr>
        <w:t xml:space="preserve">,  </w:t>
      </w:r>
      <w:r w:rsidR="000F1FDE" w:rsidRPr="00B1427B">
        <w:rPr>
          <w:rFonts w:ascii="Times New Roman" w:hAnsi="Times New Roman"/>
          <w:lang w:val="en-US"/>
        </w:rPr>
        <w:t>e</w:t>
      </w:r>
      <w:r w:rsidR="000F1FDE" w:rsidRPr="00B1427B">
        <w:rPr>
          <w:rFonts w:ascii="Times New Roman" w:hAnsi="Times New Roman"/>
        </w:rPr>
        <w:t>-</w:t>
      </w:r>
      <w:r w:rsidR="000F1FDE" w:rsidRPr="00B1427B">
        <w:rPr>
          <w:rFonts w:ascii="Times New Roman" w:hAnsi="Times New Roman"/>
          <w:lang w:val="en-US"/>
        </w:rPr>
        <w:t>mail</w:t>
      </w:r>
      <w:r w:rsidR="000F1FDE" w:rsidRPr="00B1427B">
        <w:rPr>
          <w:rFonts w:ascii="Times New Roman" w:hAnsi="Times New Roman"/>
        </w:rPr>
        <w:t xml:space="preserve">: </w:t>
      </w:r>
      <w:hyperlink r:id="rId10" w:history="1">
        <w:r w:rsidR="00124F55" w:rsidRPr="00B1427B">
          <w:rPr>
            <w:rStyle w:val="af1"/>
            <w:rFonts w:ascii="Times New Roman" w:hAnsi="Times New Roman"/>
            <w:lang w:val="en-US"/>
          </w:rPr>
          <w:t>uneversannt</w:t>
        </w:r>
        <w:r w:rsidR="00124F55" w:rsidRPr="00B1427B">
          <w:rPr>
            <w:rStyle w:val="af1"/>
            <w:rFonts w:ascii="Times New Roman" w:hAnsi="Times New Roman"/>
          </w:rPr>
          <w:t>@</w:t>
        </w:r>
        <w:r w:rsidR="00124F55" w:rsidRPr="00B1427B">
          <w:rPr>
            <w:rStyle w:val="af1"/>
            <w:rFonts w:ascii="Times New Roman" w:hAnsi="Times New Roman"/>
            <w:lang w:val="en-US"/>
          </w:rPr>
          <w:t>mail</w:t>
        </w:r>
        <w:r w:rsidR="00124F55" w:rsidRPr="00B1427B">
          <w:rPr>
            <w:rStyle w:val="af1"/>
            <w:rFonts w:ascii="Times New Roman" w:hAnsi="Times New Roman"/>
          </w:rPr>
          <w:t>.</w:t>
        </w:r>
        <w:r w:rsidR="00124F55" w:rsidRPr="00B1427B">
          <w:rPr>
            <w:rStyle w:val="af1"/>
            <w:rFonts w:ascii="Times New Roman" w:hAnsi="Times New Roman"/>
            <w:lang w:val="en-US"/>
          </w:rPr>
          <w:t>ru</w:t>
        </w:r>
      </w:hyperlink>
      <w:r w:rsidR="00124F55" w:rsidRPr="00B1427B">
        <w:rPr>
          <w:rFonts w:ascii="Times New Roman" w:hAnsi="Times New Roman"/>
        </w:rPr>
        <w:t xml:space="preserve">, официальный сайт: </w:t>
      </w:r>
      <w:proofErr w:type="spellStart"/>
      <w:r w:rsidR="00B020CC" w:rsidRPr="00B020CC">
        <w:rPr>
          <w:rFonts w:ascii="Times New Roman" w:hAnsi="Times New Roman"/>
          <w:b/>
        </w:rPr>
        <w:t>ук</w:t>
      </w:r>
      <w:r w:rsidR="00B020CC">
        <w:rPr>
          <w:rFonts w:ascii="Times New Roman" w:hAnsi="Times New Roman"/>
        </w:rPr>
        <w:t>-</w:t>
      </w:r>
      <w:r w:rsidR="00124F55" w:rsidRPr="00B1427B">
        <w:rPr>
          <w:rFonts w:ascii="Times New Roman" w:hAnsi="Times New Roman"/>
          <w:b/>
        </w:rPr>
        <w:t>универсан</w:t>
      </w:r>
      <w:proofErr w:type="gramStart"/>
      <w:r w:rsidR="00124F55" w:rsidRPr="00B1427B">
        <w:rPr>
          <w:rFonts w:ascii="Times New Roman" w:hAnsi="Times New Roman"/>
          <w:b/>
        </w:rPr>
        <w:t>.р</w:t>
      </w:r>
      <w:proofErr w:type="gramEnd"/>
      <w:r w:rsidR="00124F55" w:rsidRPr="00B1427B">
        <w:rPr>
          <w:rFonts w:ascii="Times New Roman" w:hAnsi="Times New Roman"/>
          <w:b/>
        </w:rPr>
        <w:t>ф</w:t>
      </w:r>
      <w:proofErr w:type="spellEnd"/>
    </w:p>
    <w:p w:rsidR="000F1FDE" w:rsidRPr="00B1427B" w:rsidRDefault="000F1FDE" w:rsidP="00963589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94078C" w:rsidRPr="00B1427B" w:rsidRDefault="0094078C" w:rsidP="0094078C">
      <w:pPr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ab/>
      </w:r>
    </w:p>
    <w:p w:rsidR="0094078C" w:rsidRPr="00B1427B" w:rsidRDefault="0094078C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94078C" w:rsidRPr="00B1427B" w:rsidRDefault="00124F55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  <w:r w:rsidRPr="00B1427B">
        <w:rPr>
          <w:rFonts w:ascii="Times New Roman" w:hAnsi="Times New Roman" w:cs="Times New Roman"/>
          <w:b/>
        </w:rPr>
        <w:t>Ди</w:t>
      </w:r>
      <w:r w:rsidR="0094078C" w:rsidRPr="00B1427B">
        <w:rPr>
          <w:rFonts w:ascii="Times New Roman" w:hAnsi="Times New Roman" w:cs="Times New Roman"/>
          <w:b/>
        </w:rPr>
        <w:t>ректор ______________________/</w:t>
      </w:r>
      <w:r w:rsidR="001C05B1" w:rsidRPr="00B1427B">
        <w:rPr>
          <w:rFonts w:ascii="Times New Roman" w:hAnsi="Times New Roman" w:cs="Times New Roman"/>
          <w:b/>
        </w:rPr>
        <w:t>Е</w:t>
      </w:r>
      <w:r w:rsidR="0094078C" w:rsidRPr="00B1427B">
        <w:rPr>
          <w:rFonts w:ascii="Times New Roman" w:hAnsi="Times New Roman" w:cs="Times New Roman"/>
          <w:b/>
        </w:rPr>
        <w:t>.</w:t>
      </w:r>
      <w:r w:rsidR="001C05B1" w:rsidRPr="00B1427B">
        <w:rPr>
          <w:rFonts w:ascii="Times New Roman" w:hAnsi="Times New Roman" w:cs="Times New Roman"/>
          <w:b/>
        </w:rPr>
        <w:t>В</w:t>
      </w:r>
      <w:r w:rsidR="0094078C" w:rsidRPr="00B1427B">
        <w:rPr>
          <w:rFonts w:ascii="Times New Roman" w:hAnsi="Times New Roman" w:cs="Times New Roman"/>
          <w:b/>
        </w:rPr>
        <w:t xml:space="preserve">. </w:t>
      </w:r>
      <w:proofErr w:type="spellStart"/>
      <w:r w:rsidR="009001A8" w:rsidRPr="00B1427B">
        <w:rPr>
          <w:rFonts w:ascii="Times New Roman" w:hAnsi="Times New Roman" w:cs="Times New Roman"/>
          <w:b/>
        </w:rPr>
        <w:t>Волокити</w:t>
      </w:r>
      <w:r w:rsidR="001C05B1" w:rsidRPr="00B1427B">
        <w:rPr>
          <w:rFonts w:ascii="Times New Roman" w:hAnsi="Times New Roman" w:cs="Times New Roman"/>
          <w:b/>
        </w:rPr>
        <w:t>н</w:t>
      </w:r>
      <w:proofErr w:type="spellEnd"/>
      <w:r w:rsidR="0094078C" w:rsidRPr="00B1427B">
        <w:rPr>
          <w:rFonts w:ascii="Times New Roman" w:hAnsi="Times New Roman" w:cs="Times New Roman"/>
          <w:b/>
        </w:rPr>
        <w:t>/</w:t>
      </w:r>
      <w:r w:rsidR="0094078C" w:rsidRPr="00B1427B">
        <w:rPr>
          <w:rFonts w:ascii="Times New Roman" w:hAnsi="Times New Roman" w:cs="Times New Roman"/>
          <w:b/>
        </w:rPr>
        <w:tab/>
      </w:r>
    </w:p>
    <w:p w:rsidR="00E07323" w:rsidRPr="00B1427B" w:rsidRDefault="00567FE2" w:rsidP="0094078C">
      <w:pPr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ab/>
      </w:r>
      <w:r w:rsidRPr="00B1427B">
        <w:rPr>
          <w:rFonts w:ascii="Times New Roman" w:hAnsi="Times New Roman"/>
          <w:szCs w:val="20"/>
        </w:rPr>
        <w:tab/>
        <w:t>М.</w:t>
      </w:r>
      <w:r w:rsidR="00963589" w:rsidRPr="00B1427B">
        <w:rPr>
          <w:rFonts w:ascii="Times New Roman" w:hAnsi="Times New Roman"/>
          <w:szCs w:val="20"/>
        </w:rPr>
        <w:t>П</w:t>
      </w:r>
      <w:r w:rsidRPr="00B1427B">
        <w:rPr>
          <w:rFonts w:ascii="Times New Roman" w:hAnsi="Times New Roman"/>
          <w:szCs w:val="20"/>
        </w:rPr>
        <w:t>.</w:t>
      </w:r>
    </w:p>
    <w:p w:rsidR="00963589" w:rsidRPr="00B1427B" w:rsidRDefault="00963589" w:rsidP="0094078C">
      <w:pPr>
        <w:jc w:val="both"/>
        <w:rPr>
          <w:rFonts w:ascii="Times New Roman" w:hAnsi="Times New Roman"/>
          <w:szCs w:val="20"/>
        </w:rPr>
      </w:pPr>
    </w:p>
    <w:p w:rsidR="00963589" w:rsidRPr="00B1427B" w:rsidRDefault="00963589" w:rsidP="0094078C">
      <w:pPr>
        <w:jc w:val="both"/>
        <w:rPr>
          <w:rFonts w:ascii="Times New Roman" w:hAnsi="Times New Roman"/>
          <w:szCs w:val="20"/>
        </w:rPr>
      </w:pPr>
    </w:p>
    <w:p w:rsidR="00963589" w:rsidRPr="00B1427B" w:rsidRDefault="00963589" w:rsidP="00963589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СОБСТВЕННИК:</w:t>
      </w:r>
    </w:p>
    <w:p w:rsidR="00224B8C" w:rsidRPr="00B1427B" w:rsidRDefault="001A0C4E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4DC" w:rsidRPr="00B1427B" w:rsidRDefault="00A274D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115045" w:rsidRPr="00B1427B" w:rsidRDefault="00115045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B1427B">
        <w:rPr>
          <w:rFonts w:ascii="Times New Roman" w:hAnsi="Times New Roman" w:cs="Times New Roman"/>
          <w:b/>
        </w:rPr>
        <w:t>Подпись ________________________</w:t>
      </w:r>
      <w:r w:rsidRPr="00B1427B">
        <w:rPr>
          <w:rFonts w:ascii="Times New Roman" w:hAnsi="Times New Roman" w:cs="Times New Roman"/>
          <w:b/>
          <w:lang w:val="en-US"/>
        </w:rPr>
        <w:t>/__________________________/</w:t>
      </w:r>
    </w:p>
    <w:sectPr w:rsidR="00115045" w:rsidRPr="00B1427B" w:rsidSect="007B3054">
      <w:footerReference w:type="even" r:id="rId11"/>
      <w:footerReference w:type="default" r:id="rId12"/>
      <w:footnotePr>
        <w:pos w:val="beneathText"/>
      </w:footnotePr>
      <w:pgSz w:w="11905" w:h="16837" w:code="9"/>
      <w:pgMar w:top="284" w:right="851" w:bottom="22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1" w:rsidRDefault="00F02811">
      <w:r>
        <w:separator/>
      </w:r>
    </w:p>
  </w:endnote>
  <w:endnote w:type="continuationSeparator" w:id="0">
    <w:p w:rsidR="00F02811" w:rsidRDefault="00F0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E" w:rsidRDefault="00DA7378" w:rsidP="009F2938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0F1FD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1FDE" w:rsidRDefault="000F1FDE" w:rsidP="00FB5478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E" w:rsidRDefault="00DA7378" w:rsidP="009F2938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0F1FD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2B32">
      <w:rPr>
        <w:rStyle w:val="ad"/>
        <w:noProof/>
      </w:rPr>
      <w:t>3</w:t>
    </w:r>
    <w:r>
      <w:rPr>
        <w:rStyle w:val="ad"/>
      </w:rPr>
      <w:fldChar w:fldCharType="end"/>
    </w:r>
  </w:p>
  <w:p w:rsidR="000F1FDE" w:rsidRDefault="000F1FDE" w:rsidP="00FB5478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1" w:rsidRDefault="00F02811">
      <w:r>
        <w:separator/>
      </w:r>
    </w:p>
  </w:footnote>
  <w:footnote w:type="continuationSeparator" w:id="0">
    <w:p w:rsidR="00F02811" w:rsidRDefault="00F0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9D0130"/>
    <w:multiLevelType w:val="hybridMultilevel"/>
    <w:tmpl w:val="7A4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74447"/>
    <w:multiLevelType w:val="hybridMultilevel"/>
    <w:tmpl w:val="6EE6096E"/>
    <w:lvl w:ilvl="0" w:tplc="19264C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175ACE"/>
    <w:multiLevelType w:val="hybridMultilevel"/>
    <w:tmpl w:val="310C2694"/>
    <w:lvl w:ilvl="0" w:tplc="639E30E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34C0EF3"/>
    <w:multiLevelType w:val="multilevel"/>
    <w:tmpl w:val="4A8C4E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ascii="Times New Roman" w:hAnsi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6E"/>
    <w:rsid w:val="00044384"/>
    <w:rsid w:val="000475CB"/>
    <w:rsid w:val="0005463F"/>
    <w:rsid w:val="00065321"/>
    <w:rsid w:val="000779C7"/>
    <w:rsid w:val="00096321"/>
    <w:rsid w:val="000967EF"/>
    <w:rsid w:val="000B2170"/>
    <w:rsid w:val="000C2B0F"/>
    <w:rsid w:val="000C3351"/>
    <w:rsid w:val="000C3832"/>
    <w:rsid w:val="000F1FDE"/>
    <w:rsid w:val="001043A3"/>
    <w:rsid w:val="001070F5"/>
    <w:rsid w:val="00115045"/>
    <w:rsid w:val="00124F55"/>
    <w:rsid w:val="00137704"/>
    <w:rsid w:val="00156ECD"/>
    <w:rsid w:val="001634C4"/>
    <w:rsid w:val="00163A64"/>
    <w:rsid w:val="001645EF"/>
    <w:rsid w:val="00175CE8"/>
    <w:rsid w:val="00182E11"/>
    <w:rsid w:val="0018710D"/>
    <w:rsid w:val="00187EFC"/>
    <w:rsid w:val="001A0C4E"/>
    <w:rsid w:val="001A4B83"/>
    <w:rsid w:val="001A7D1A"/>
    <w:rsid w:val="001C05B1"/>
    <w:rsid w:val="001C0F01"/>
    <w:rsid w:val="001D20B3"/>
    <w:rsid w:val="001D36F7"/>
    <w:rsid w:val="001D3A61"/>
    <w:rsid w:val="001D711B"/>
    <w:rsid w:val="001E3E49"/>
    <w:rsid w:val="0020619B"/>
    <w:rsid w:val="00210ECF"/>
    <w:rsid w:val="00224B8C"/>
    <w:rsid w:val="00225DCE"/>
    <w:rsid w:val="00253500"/>
    <w:rsid w:val="0026210C"/>
    <w:rsid w:val="00271F17"/>
    <w:rsid w:val="002813E1"/>
    <w:rsid w:val="002914D9"/>
    <w:rsid w:val="002A1DC2"/>
    <w:rsid w:val="002A3F64"/>
    <w:rsid w:val="002B7E72"/>
    <w:rsid w:val="002E5F14"/>
    <w:rsid w:val="002F2BDD"/>
    <w:rsid w:val="002F4B9C"/>
    <w:rsid w:val="002F5AD8"/>
    <w:rsid w:val="002F6882"/>
    <w:rsid w:val="00311AE7"/>
    <w:rsid w:val="003212B8"/>
    <w:rsid w:val="00330927"/>
    <w:rsid w:val="0033182E"/>
    <w:rsid w:val="003465B0"/>
    <w:rsid w:val="00362455"/>
    <w:rsid w:val="00370637"/>
    <w:rsid w:val="0037566B"/>
    <w:rsid w:val="00391ED8"/>
    <w:rsid w:val="003933F1"/>
    <w:rsid w:val="00395B0B"/>
    <w:rsid w:val="00396EC7"/>
    <w:rsid w:val="003A4D6F"/>
    <w:rsid w:val="003B2FDD"/>
    <w:rsid w:val="003C587B"/>
    <w:rsid w:val="003C6421"/>
    <w:rsid w:val="003D3944"/>
    <w:rsid w:val="003E6F82"/>
    <w:rsid w:val="00410FAD"/>
    <w:rsid w:val="00464AC6"/>
    <w:rsid w:val="00482832"/>
    <w:rsid w:val="004847C2"/>
    <w:rsid w:val="004A7866"/>
    <w:rsid w:val="004C214C"/>
    <w:rsid w:val="004C4E1B"/>
    <w:rsid w:val="004E1F3A"/>
    <w:rsid w:val="004E52AB"/>
    <w:rsid w:val="00506605"/>
    <w:rsid w:val="00512AE9"/>
    <w:rsid w:val="00532B1C"/>
    <w:rsid w:val="00545C75"/>
    <w:rsid w:val="005605A9"/>
    <w:rsid w:val="0056104C"/>
    <w:rsid w:val="00567FE2"/>
    <w:rsid w:val="00573AB3"/>
    <w:rsid w:val="0057716E"/>
    <w:rsid w:val="0057750A"/>
    <w:rsid w:val="0059459C"/>
    <w:rsid w:val="005959C8"/>
    <w:rsid w:val="005C60E5"/>
    <w:rsid w:val="005C7D07"/>
    <w:rsid w:val="005F115C"/>
    <w:rsid w:val="0060006D"/>
    <w:rsid w:val="00602ADF"/>
    <w:rsid w:val="006177AA"/>
    <w:rsid w:val="0062074C"/>
    <w:rsid w:val="00631630"/>
    <w:rsid w:val="00650210"/>
    <w:rsid w:val="00660C72"/>
    <w:rsid w:val="006674F8"/>
    <w:rsid w:val="00667B71"/>
    <w:rsid w:val="00677A39"/>
    <w:rsid w:val="00690D3E"/>
    <w:rsid w:val="006A632B"/>
    <w:rsid w:val="006C402E"/>
    <w:rsid w:val="006C78E4"/>
    <w:rsid w:val="006E0B8A"/>
    <w:rsid w:val="006E1B50"/>
    <w:rsid w:val="007005D2"/>
    <w:rsid w:val="007056C0"/>
    <w:rsid w:val="00710049"/>
    <w:rsid w:val="00721B91"/>
    <w:rsid w:val="00730217"/>
    <w:rsid w:val="00736C7F"/>
    <w:rsid w:val="007573EC"/>
    <w:rsid w:val="00761606"/>
    <w:rsid w:val="007656F8"/>
    <w:rsid w:val="0078060F"/>
    <w:rsid w:val="00784598"/>
    <w:rsid w:val="007B084F"/>
    <w:rsid w:val="007B3054"/>
    <w:rsid w:val="007B6AF0"/>
    <w:rsid w:val="007B7B7A"/>
    <w:rsid w:val="007C1283"/>
    <w:rsid w:val="007D420F"/>
    <w:rsid w:val="007E190A"/>
    <w:rsid w:val="00807A98"/>
    <w:rsid w:val="00810708"/>
    <w:rsid w:val="00811AEF"/>
    <w:rsid w:val="008211E9"/>
    <w:rsid w:val="00822222"/>
    <w:rsid w:val="0085309C"/>
    <w:rsid w:val="00867822"/>
    <w:rsid w:val="008B3F44"/>
    <w:rsid w:val="008C33A8"/>
    <w:rsid w:val="008F287E"/>
    <w:rsid w:val="008F6F02"/>
    <w:rsid w:val="009001A8"/>
    <w:rsid w:val="00914390"/>
    <w:rsid w:val="00920A4A"/>
    <w:rsid w:val="00924F20"/>
    <w:rsid w:val="0094078C"/>
    <w:rsid w:val="009548A3"/>
    <w:rsid w:val="009574F2"/>
    <w:rsid w:val="00962FC3"/>
    <w:rsid w:val="00963589"/>
    <w:rsid w:val="009813E8"/>
    <w:rsid w:val="0099124F"/>
    <w:rsid w:val="009914F2"/>
    <w:rsid w:val="0099484C"/>
    <w:rsid w:val="00997F65"/>
    <w:rsid w:val="009A309C"/>
    <w:rsid w:val="009B4D36"/>
    <w:rsid w:val="009B7705"/>
    <w:rsid w:val="009C50BD"/>
    <w:rsid w:val="009E0783"/>
    <w:rsid w:val="009E62CD"/>
    <w:rsid w:val="009E67B7"/>
    <w:rsid w:val="009F2938"/>
    <w:rsid w:val="00A05DED"/>
    <w:rsid w:val="00A16CA4"/>
    <w:rsid w:val="00A221C9"/>
    <w:rsid w:val="00A274DC"/>
    <w:rsid w:val="00A31493"/>
    <w:rsid w:val="00A3348D"/>
    <w:rsid w:val="00A37681"/>
    <w:rsid w:val="00A449D3"/>
    <w:rsid w:val="00A548D6"/>
    <w:rsid w:val="00A84E37"/>
    <w:rsid w:val="00A8502D"/>
    <w:rsid w:val="00AA71FE"/>
    <w:rsid w:val="00AB408D"/>
    <w:rsid w:val="00AC1E14"/>
    <w:rsid w:val="00AC3753"/>
    <w:rsid w:val="00AD145C"/>
    <w:rsid w:val="00AE3C60"/>
    <w:rsid w:val="00AE464F"/>
    <w:rsid w:val="00B020CC"/>
    <w:rsid w:val="00B1427B"/>
    <w:rsid w:val="00B31E52"/>
    <w:rsid w:val="00B361ED"/>
    <w:rsid w:val="00B612ED"/>
    <w:rsid w:val="00B764E7"/>
    <w:rsid w:val="00B80BC3"/>
    <w:rsid w:val="00B94122"/>
    <w:rsid w:val="00B970D5"/>
    <w:rsid w:val="00BA1850"/>
    <w:rsid w:val="00BB313C"/>
    <w:rsid w:val="00BC59CC"/>
    <w:rsid w:val="00BD6415"/>
    <w:rsid w:val="00BE0DA3"/>
    <w:rsid w:val="00BE254B"/>
    <w:rsid w:val="00C0070E"/>
    <w:rsid w:val="00C03E32"/>
    <w:rsid w:val="00C13BFB"/>
    <w:rsid w:val="00C2589E"/>
    <w:rsid w:val="00C349AF"/>
    <w:rsid w:val="00C67906"/>
    <w:rsid w:val="00C769B6"/>
    <w:rsid w:val="00C808E4"/>
    <w:rsid w:val="00C86DE4"/>
    <w:rsid w:val="00C8732F"/>
    <w:rsid w:val="00C923B6"/>
    <w:rsid w:val="00CD2A72"/>
    <w:rsid w:val="00CD66B8"/>
    <w:rsid w:val="00CE2B32"/>
    <w:rsid w:val="00CE4212"/>
    <w:rsid w:val="00CE6FF2"/>
    <w:rsid w:val="00D17B83"/>
    <w:rsid w:val="00D27B67"/>
    <w:rsid w:val="00D47C83"/>
    <w:rsid w:val="00D54E7E"/>
    <w:rsid w:val="00D626C9"/>
    <w:rsid w:val="00D6526E"/>
    <w:rsid w:val="00D66AF8"/>
    <w:rsid w:val="00D761F4"/>
    <w:rsid w:val="00D913DA"/>
    <w:rsid w:val="00D9384D"/>
    <w:rsid w:val="00DA7378"/>
    <w:rsid w:val="00DB38E0"/>
    <w:rsid w:val="00DB783F"/>
    <w:rsid w:val="00DD3F66"/>
    <w:rsid w:val="00DE243B"/>
    <w:rsid w:val="00DE26C6"/>
    <w:rsid w:val="00DE7C7B"/>
    <w:rsid w:val="00E0414E"/>
    <w:rsid w:val="00E07323"/>
    <w:rsid w:val="00E10850"/>
    <w:rsid w:val="00E553BF"/>
    <w:rsid w:val="00E63743"/>
    <w:rsid w:val="00E75CCD"/>
    <w:rsid w:val="00E75F9F"/>
    <w:rsid w:val="00E92112"/>
    <w:rsid w:val="00EB1637"/>
    <w:rsid w:val="00EB6708"/>
    <w:rsid w:val="00EC5920"/>
    <w:rsid w:val="00EE6F01"/>
    <w:rsid w:val="00EF64FB"/>
    <w:rsid w:val="00F02811"/>
    <w:rsid w:val="00F75861"/>
    <w:rsid w:val="00F822ED"/>
    <w:rsid w:val="00F94AFE"/>
    <w:rsid w:val="00F977DF"/>
    <w:rsid w:val="00FA3053"/>
    <w:rsid w:val="00FB1AAE"/>
    <w:rsid w:val="00FB24F3"/>
    <w:rsid w:val="00FB4DD1"/>
    <w:rsid w:val="00FB5478"/>
    <w:rsid w:val="00FB7CC5"/>
    <w:rsid w:val="00FF0197"/>
    <w:rsid w:val="00FF5C1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C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396EC7"/>
    <w:rPr>
      <w:rFonts w:ascii="Symbol" w:hAnsi="Symbol" w:cs="OpenSymbol"/>
    </w:rPr>
  </w:style>
  <w:style w:type="character" w:customStyle="1" w:styleId="WW8Num10z0">
    <w:name w:val="WW8Num10z0"/>
    <w:rsid w:val="00396EC7"/>
    <w:rPr>
      <w:rFonts w:ascii="Symbol" w:hAnsi="Symbol" w:cs="OpenSymbol"/>
    </w:rPr>
  </w:style>
  <w:style w:type="character" w:customStyle="1" w:styleId="WW8Num16z0">
    <w:name w:val="WW8Num16z0"/>
    <w:rsid w:val="00396EC7"/>
    <w:rPr>
      <w:rFonts w:ascii="Symbol" w:hAnsi="Symbol" w:cs="OpenSymbol"/>
    </w:rPr>
  </w:style>
  <w:style w:type="character" w:customStyle="1" w:styleId="Absatz-Standardschriftart">
    <w:name w:val="Absatz-Standardschriftart"/>
    <w:rsid w:val="00396EC7"/>
  </w:style>
  <w:style w:type="character" w:customStyle="1" w:styleId="WW-Absatz-Standardschriftart">
    <w:name w:val="WW-Absatz-Standardschriftart"/>
    <w:rsid w:val="00396EC7"/>
  </w:style>
  <w:style w:type="character" w:customStyle="1" w:styleId="WW8Num9z0">
    <w:name w:val="WW8Num9z0"/>
    <w:rsid w:val="00396EC7"/>
    <w:rPr>
      <w:rFonts w:ascii="Symbol" w:hAnsi="Symbol" w:cs="OpenSymbol"/>
    </w:rPr>
  </w:style>
  <w:style w:type="character" w:customStyle="1" w:styleId="WW8Num23z0">
    <w:name w:val="WW8Num23z0"/>
    <w:rsid w:val="00396EC7"/>
    <w:rPr>
      <w:rFonts w:ascii="Symbol" w:hAnsi="Symbol" w:cs="OpenSymbol"/>
    </w:rPr>
  </w:style>
  <w:style w:type="character" w:customStyle="1" w:styleId="WW-Absatz-Standardschriftart1">
    <w:name w:val="WW-Absatz-Standardschriftart1"/>
    <w:rsid w:val="00396EC7"/>
  </w:style>
  <w:style w:type="character" w:customStyle="1" w:styleId="WW-Absatz-Standardschriftart11">
    <w:name w:val="WW-Absatz-Standardschriftart11"/>
    <w:rsid w:val="00396EC7"/>
  </w:style>
  <w:style w:type="character" w:customStyle="1" w:styleId="WW-Absatz-Standardschriftart111">
    <w:name w:val="WW-Absatz-Standardschriftart111"/>
    <w:rsid w:val="00396EC7"/>
  </w:style>
  <w:style w:type="character" w:customStyle="1" w:styleId="WW8Num24z0">
    <w:name w:val="WW8Num24z0"/>
    <w:rsid w:val="00396EC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96EC7"/>
  </w:style>
  <w:style w:type="character" w:customStyle="1" w:styleId="WW-Absatz-Standardschriftart11111">
    <w:name w:val="WW-Absatz-Standardschriftart11111"/>
    <w:rsid w:val="00396EC7"/>
  </w:style>
  <w:style w:type="character" w:customStyle="1" w:styleId="WW-Absatz-Standardschriftart111111">
    <w:name w:val="WW-Absatz-Standardschriftart111111"/>
    <w:rsid w:val="00396EC7"/>
  </w:style>
  <w:style w:type="character" w:customStyle="1" w:styleId="1">
    <w:name w:val="Основной шрифт абзаца1"/>
    <w:rsid w:val="00396EC7"/>
  </w:style>
  <w:style w:type="character" w:customStyle="1" w:styleId="a3">
    <w:name w:val="Символ нумерации"/>
    <w:rsid w:val="00396EC7"/>
  </w:style>
  <w:style w:type="character" w:customStyle="1" w:styleId="a4">
    <w:name w:val="Маркеры списка"/>
    <w:rsid w:val="00396EC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E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6">
    <w:name w:val="Body Text"/>
    <w:basedOn w:val="a"/>
    <w:rsid w:val="00396EC7"/>
    <w:pPr>
      <w:spacing w:after="120"/>
    </w:pPr>
  </w:style>
  <w:style w:type="paragraph" w:styleId="a7">
    <w:name w:val="List"/>
    <w:basedOn w:val="a6"/>
    <w:rsid w:val="00396EC7"/>
  </w:style>
  <w:style w:type="paragraph" w:customStyle="1" w:styleId="10">
    <w:name w:val="Название1"/>
    <w:basedOn w:val="a"/>
    <w:rsid w:val="00396EC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396EC7"/>
    <w:pPr>
      <w:suppressLineNumbers/>
    </w:pPr>
  </w:style>
  <w:style w:type="paragraph" w:customStyle="1" w:styleId="ConsPlusNormal">
    <w:name w:val="ConsPlusNormal"/>
    <w:rsid w:val="00396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96E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396EC7"/>
    <w:pPr>
      <w:suppressLineNumbers/>
    </w:pPr>
  </w:style>
  <w:style w:type="paragraph" w:customStyle="1" w:styleId="a9">
    <w:name w:val="Заголовок таблицы"/>
    <w:basedOn w:val="a8"/>
    <w:rsid w:val="00396EC7"/>
    <w:pPr>
      <w:jc w:val="center"/>
    </w:pPr>
    <w:rPr>
      <w:b/>
      <w:bCs/>
    </w:rPr>
  </w:style>
  <w:style w:type="table" w:styleId="aa">
    <w:name w:val="Table Grid"/>
    <w:basedOn w:val="a1"/>
    <w:rsid w:val="00F9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7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6674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3589"/>
    <w:pPr>
      <w:widowControl w:val="0"/>
      <w:ind w:firstLine="720"/>
    </w:pPr>
    <w:rPr>
      <w:rFonts w:ascii="Arial" w:hAnsi="Arial"/>
      <w:snapToGrid w:val="0"/>
    </w:rPr>
  </w:style>
  <w:style w:type="paragraph" w:customStyle="1" w:styleId="Default">
    <w:name w:val="Default"/>
    <w:rsid w:val="008F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rsid w:val="00FB547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B5478"/>
  </w:style>
  <w:style w:type="character" w:customStyle="1" w:styleId="apple-converted-space">
    <w:name w:val="apple-converted-space"/>
    <w:rsid w:val="0057750A"/>
  </w:style>
  <w:style w:type="character" w:customStyle="1" w:styleId="ae">
    <w:name w:val="Цветовое выделение"/>
    <w:rsid w:val="002E5F14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2E5F14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0">
    <w:name w:val="Прижатый влево"/>
    <w:basedOn w:val="a"/>
    <w:next w:val="a"/>
    <w:rsid w:val="002E5F14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styleId="af1">
    <w:name w:val="Hyperlink"/>
    <w:basedOn w:val="a0"/>
    <w:rsid w:val="00124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eversann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00D8-5F78-4AFB-950D-8908D24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9040</Words>
  <Characters>51529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60449</CharactersWithSpaces>
  <SharedDoc>false</SharedDoc>
  <HLinks>
    <vt:vector size="6" baseType="variant"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mailto:uneversannt@mail.ru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Администратор</cp:lastModifiedBy>
  <cp:revision>35</cp:revision>
  <cp:lastPrinted>2016-07-14T10:27:00Z</cp:lastPrinted>
  <dcterms:created xsi:type="dcterms:W3CDTF">2015-03-26T13:47:00Z</dcterms:created>
  <dcterms:modified xsi:type="dcterms:W3CDTF">2016-07-14T10:29:00Z</dcterms:modified>
</cp:coreProperties>
</file>